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72" w:rsidRPr="00A24DA8" w:rsidRDefault="007A0072" w:rsidP="0056002E">
      <w:pPr>
        <w:spacing w:line="360" w:lineRule="auto"/>
        <w:jc w:val="center"/>
        <w:rPr>
          <w:rFonts w:ascii="Arial" w:hAnsi="Arial" w:cs="Arial"/>
        </w:rPr>
      </w:pPr>
      <w:r w:rsidRPr="00A24DA8">
        <w:rPr>
          <w:rFonts w:ascii="Arial" w:hAnsi="Arial" w:cs="Arial"/>
          <w:b/>
          <w:u w:val="single"/>
        </w:rPr>
        <w:t>TERMO DE COMPROMISSO DE ESTÁGIO CURRICULAR OBRIGATÓRIO</w:t>
      </w:r>
    </w:p>
    <w:p w:rsidR="007A0072" w:rsidRPr="00A24DA8" w:rsidRDefault="007A0072">
      <w:pPr>
        <w:jc w:val="both"/>
        <w:rPr>
          <w:rFonts w:ascii="Arial" w:hAnsi="Arial" w:cs="Arial"/>
        </w:rPr>
      </w:pPr>
    </w:p>
    <w:p w:rsidR="007A0072" w:rsidRPr="00A24DA8" w:rsidRDefault="007A0072">
      <w:pPr>
        <w:jc w:val="both"/>
        <w:rPr>
          <w:rFonts w:ascii="Arial" w:hAnsi="Arial" w:cs="Arial"/>
          <w:sz w:val="22"/>
          <w:szCs w:val="22"/>
        </w:rPr>
      </w:pPr>
      <w:r w:rsidRPr="00A24DA8">
        <w:rPr>
          <w:rFonts w:ascii="Arial" w:hAnsi="Arial" w:cs="Arial"/>
        </w:rPr>
        <w:tab/>
      </w:r>
      <w:r w:rsidRPr="00A24DA8">
        <w:rPr>
          <w:rFonts w:ascii="Arial" w:hAnsi="Arial" w:cs="Arial"/>
          <w:sz w:val="22"/>
          <w:szCs w:val="22"/>
        </w:rPr>
        <w:t>Este Termo de Compromisso tem por objetivo a realização do estágio curricular obrigatório dos acadêmicos da UDESC, não gerando vínculo empregatício, nos termos da Lei nº 11.788/2008.</w:t>
      </w:r>
    </w:p>
    <w:p w:rsidR="007A0072" w:rsidRPr="00A24DA8" w:rsidRDefault="007A0072">
      <w:pPr>
        <w:jc w:val="both"/>
        <w:rPr>
          <w:rFonts w:ascii="Arial" w:hAnsi="Arial" w:cs="Arial"/>
          <w:b/>
          <w:sz w:val="22"/>
          <w:szCs w:val="22"/>
        </w:rPr>
      </w:pPr>
      <w:r w:rsidRPr="00A24DA8">
        <w:rPr>
          <w:rFonts w:ascii="Arial" w:hAnsi="Arial" w:cs="Arial"/>
          <w:sz w:val="22"/>
          <w:szCs w:val="22"/>
        </w:rPr>
        <w:tab/>
      </w:r>
    </w:p>
    <w:p w:rsidR="007A0072" w:rsidRPr="00A24DA8" w:rsidRDefault="007A0072">
      <w:pPr>
        <w:jc w:val="both"/>
        <w:rPr>
          <w:rFonts w:ascii="Arial" w:hAnsi="Arial" w:cs="Arial"/>
          <w:b/>
          <w:sz w:val="22"/>
          <w:szCs w:val="22"/>
        </w:rPr>
      </w:pPr>
      <w:r w:rsidRPr="00A24DA8">
        <w:rPr>
          <w:rFonts w:ascii="Arial" w:hAnsi="Arial" w:cs="Arial"/>
          <w:b/>
          <w:sz w:val="22"/>
          <w:szCs w:val="22"/>
        </w:rPr>
        <w:t>ESTAGIÁRIO:</w:t>
      </w:r>
    </w:p>
    <w:p w:rsidR="007A0072" w:rsidRDefault="007A0072">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30"/>
      </w:tblGrid>
      <w:tr w:rsidR="0020281F" w:rsidTr="0020281F">
        <w:tc>
          <w:tcPr>
            <w:tcW w:w="8494" w:type="dxa"/>
            <w:gridSpan w:val="2"/>
          </w:tcPr>
          <w:p w:rsidR="0020281F" w:rsidRDefault="0020281F">
            <w:pPr>
              <w:jc w:val="both"/>
              <w:rPr>
                <w:rFonts w:ascii="Arial" w:hAnsi="Arial" w:cs="Arial"/>
                <w:b/>
                <w:sz w:val="22"/>
                <w:szCs w:val="22"/>
              </w:rPr>
            </w:pPr>
            <w:r w:rsidRPr="00A24DA8">
              <w:rPr>
                <w:rFonts w:ascii="Arial" w:hAnsi="Arial" w:cs="Arial"/>
                <w:sz w:val="22"/>
                <w:szCs w:val="22"/>
              </w:rPr>
              <w:t>Nome:</w:t>
            </w:r>
            <w:r>
              <w:rPr>
                <w:rFonts w:ascii="Arial" w:hAnsi="Arial" w:cs="Arial"/>
                <w:sz w:val="22"/>
                <w:szCs w:val="22"/>
              </w:rPr>
              <w:t>______________________________________________________________</w:t>
            </w:r>
          </w:p>
        </w:tc>
      </w:tr>
      <w:tr w:rsidR="0020281F" w:rsidTr="0020281F">
        <w:tc>
          <w:tcPr>
            <w:tcW w:w="4272" w:type="dxa"/>
          </w:tcPr>
          <w:p w:rsidR="0020281F" w:rsidRDefault="0020281F">
            <w:pPr>
              <w:jc w:val="both"/>
              <w:rPr>
                <w:rFonts w:ascii="Arial" w:hAnsi="Arial" w:cs="Arial"/>
                <w:b/>
                <w:sz w:val="22"/>
                <w:szCs w:val="22"/>
              </w:rPr>
            </w:pPr>
            <w:r w:rsidRPr="00A24DA8">
              <w:rPr>
                <w:rFonts w:ascii="Arial" w:hAnsi="Arial" w:cs="Arial"/>
                <w:sz w:val="22"/>
                <w:szCs w:val="22"/>
              </w:rPr>
              <w:t>CPF:</w:t>
            </w:r>
            <w:r>
              <w:rPr>
                <w:rFonts w:ascii="Arial" w:hAnsi="Arial" w:cs="Arial"/>
                <w:sz w:val="22"/>
                <w:szCs w:val="22"/>
              </w:rPr>
              <w:t xml:space="preserve"> ____________________________</w:t>
            </w:r>
          </w:p>
        </w:tc>
        <w:tc>
          <w:tcPr>
            <w:tcW w:w="4222" w:type="dxa"/>
          </w:tcPr>
          <w:p w:rsidR="0020281F" w:rsidRDefault="0020281F">
            <w:pPr>
              <w:jc w:val="both"/>
              <w:rPr>
                <w:rFonts w:ascii="Arial" w:hAnsi="Arial" w:cs="Arial"/>
                <w:b/>
                <w:sz w:val="22"/>
                <w:szCs w:val="22"/>
              </w:rPr>
            </w:pPr>
            <w:r w:rsidRPr="00A24DA8">
              <w:rPr>
                <w:rFonts w:ascii="Arial" w:hAnsi="Arial" w:cs="Arial"/>
                <w:sz w:val="22"/>
                <w:szCs w:val="22"/>
              </w:rPr>
              <w:t xml:space="preserve">Data </w:t>
            </w:r>
            <w:proofErr w:type="spellStart"/>
            <w:proofErr w:type="gramStart"/>
            <w:r w:rsidRPr="00A24DA8">
              <w:rPr>
                <w:rFonts w:ascii="Arial" w:hAnsi="Arial" w:cs="Arial"/>
                <w:sz w:val="22"/>
                <w:szCs w:val="22"/>
              </w:rPr>
              <w:t>Nasc</w:t>
            </w:r>
            <w:proofErr w:type="spellEnd"/>
            <w:r w:rsidRPr="00A24DA8">
              <w:rPr>
                <w:rFonts w:ascii="Arial" w:hAnsi="Arial" w:cs="Arial"/>
                <w:sz w:val="22"/>
                <w:szCs w:val="22"/>
              </w:rPr>
              <w:t>.:</w:t>
            </w:r>
            <w:proofErr w:type="gramEnd"/>
            <w:r>
              <w:rPr>
                <w:rFonts w:ascii="Arial" w:hAnsi="Arial" w:cs="Arial"/>
                <w:sz w:val="22"/>
                <w:szCs w:val="22"/>
              </w:rPr>
              <w:t xml:space="preserve"> __/__/_____</w:t>
            </w:r>
          </w:p>
        </w:tc>
      </w:tr>
      <w:tr w:rsidR="0020281F" w:rsidTr="0020281F">
        <w:tc>
          <w:tcPr>
            <w:tcW w:w="8494" w:type="dxa"/>
            <w:gridSpan w:val="2"/>
          </w:tcPr>
          <w:p w:rsidR="0020281F" w:rsidRDefault="0020281F">
            <w:pPr>
              <w:jc w:val="both"/>
              <w:rPr>
                <w:rFonts w:ascii="Arial" w:hAnsi="Arial" w:cs="Arial"/>
                <w:b/>
                <w:sz w:val="22"/>
                <w:szCs w:val="22"/>
              </w:rPr>
            </w:pPr>
            <w:r w:rsidRPr="00A24DA8">
              <w:rPr>
                <w:rFonts w:ascii="Arial" w:hAnsi="Arial" w:cs="Arial"/>
                <w:sz w:val="22"/>
                <w:szCs w:val="22"/>
              </w:rPr>
              <w:t>Endereço:</w:t>
            </w:r>
            <w:r>
              <w:rPr>
                <w:rFonts w:ascii="Arial" w:hAnsi="Arial" w:cs="Arial"/>
                <w:sz w:val="22"/>
                <w:szCs w:val="22"/>
              </w:rPr>
              <w:t>______________________________________________________________________________________________________________________________</w:t>
            </w:r>
          </w:p>
        </w:tc>
      </w:tr>
      <w:tr w:rsidR="0020281F" w:rsidTr="0020281F">
        <w:tc>
          <w:tcPr>
            <w:tcW w:w="4247" w:type="dxa"/>
          </w:tcPr>
          <w:p w:rsidR="0020281F" w:rsidRDefault="0020281F">
            <w:pPr>
              <w:jc w:val="both"/>
              <w:rPr>
                <w:rFonts w:ascii="Arial" w:hAnsi="Arial" w:cs="Arial"/>
                <w:b/>
                <w:sz w:val="22"/>
                <w:szCs w:val="22"/>
              </w:rPr>
            </w:pPr>
            <w:r w:rsidRPr="00A24DA8">
              <w:rPr>
                <w:rFonts w:ascii="Arial" w:hAnsi="Arial" w:cs="Arial"/>
                <w:sz w:val="22"/>
                <w:szCs w:val="22"/>
              </w:rPr>
              <w:t>CEP:</w:t>
            </w:r>
            <w:r>
              <w:rPr>
                <w:rFonts w:ascii="Arial" w:hAnsi="Arial" w:cs="Arial"/>
                <w:sz w:val="22"/>
                <w:szCs w:val="22"/>
              </w:rPr>
              <w:t xml:space="preserve"> ____________________________</w:t>
            </w:r>
          </w:p>
        </w:tc>
        <w:tc>
          <w:tcPr>
            <w:tcW w:w="4247" w:type="dxa"/>
          </w:tcPr>
          <w:p w:rsidR="0020281F" w:rsidRDefault="0020281F">
            <w:pPr>
              <w:jc w:val="both"/>
              <w:rPr>
                <w:rFonts w:ascii="Arial" w:hAnsi="Arial" w:cs="Arial"/>
                <w:b/>
                <w:sz w:val="22"/>
                <w:szCs w:val="22"/>
              </w:rPr>
            </w:pPr>
            <w:r w:rsidRPr="00A24DA8">
              <w:rPr>
                <w:rFonts w:ascii="Arial" w:hAnsi="Arial" w:cs="Arial"/>
                <w:sz w:val="22"/>
                <w:szCs w:val="22"/>
              </w:rPr>
              <w:t>Telefone:</w:t>
            </w:r>
            <w:r>
              <w:rPr>
                <w:rFonts w:ascii="Arial" w:hAnsi="Arial" w:cs="Arial"/>
                <w:sz w:val="22"/>
                <w:szCs w:val="22"/>
              </w:rPr>
              <w:t xml:space="preserve"> ________________________</w:t>
            </w:r>
          </w:p>
        </w:tc>
      </w:tr>
      <w:tr w:rsidR="0020281F" w:rsidTr="0020281F">
        <w:tc>
          <w:tcPr>
            <w:tcW w:w="8494" w:type="dxa"/>
            <w:gridSpan w:val="2"/>
          </w:tcPr>
          <w:p w:rsidR="0020281F" w:rsidRDefault="0020281F">
            <w:pPr>
              <w:jc w:val="both"/>
              <w:rPr>
                <w:rFonts w:ascii="Arial" w:hAnsi="Arial" w:cs="Arial"/>
                <w:b/>
                <w:sz w:val="22"/>
                <w:szCs w:val="22"/>
              </w:rPr>
            </w:pPr>
            <w:r w:rsidRPr="00A24DA8">
              <w:rPr>
                <w:rFonts w:ascii="Arial" w:hAnsi="Arial" w:cs="Arial"/>
                <w:sz w:val="22"/>
                <w:szCs w:val="22"/>
              </w:rPr>
              <w:t>E-mail:</w:t>
            </w:r>
            <w:r>
              <w:rPr>
                <w:rFonts w:ascii="Arial" w:hAnsi="Arial" w:cs="Arial"/>
                <w:sz w:val="22"/>
                <w:szCs w:val="22"/>
              </w:rPr>
              <w:t xml:space="preserve"> _____________________________________________________________ </w:t>
            </w:r>
          </w:p>
        </w:tc>
      </w:tr>
      <w:tr w:rsidR="0020281F" w:rsidTr="0020281F">
        <w:tc>
          <w:tcPr>
            <w:tcW w:w="4266" w:type="dxa"/>
          </w:tcPr>
          <w:p w:rsidR="0020281F" w:rsidRDefault="0020281F" w:rsidP="0020281F">
            <w:pPr>
              <w:jc w:val="both"/>
              <w:rPr>
                <w:rFonts w:ascii="Arial" w:hAnsi="Arial" w:cs="Arial"/>
                <w:b/>
                <w:sz w:val="22"/>
                <w:szCs w:val="22"/>
              </w:rPr>
            </w:pPr>
            <w:r w:rsidRPr="00A24DA8">
              <w:rPr>
                <w:rFonts w:ascii="Arial" w:hAnsi="Arial" w:cs="Arial"/>
                <w:sz w:val="22"/>
                <w:szCs w:val="22"/>
              </w:rPr>
              <w:t>Curso:</w:t>
            </w:r>
            <w:r>
              <w:rPr>
                <w:rFonts w:ascii="Arial" w:hAnsi="Arial" w:cs="Arial"/>
                <w:sz w:val="22"/>
                <w:szCs w:val="22"/>
              </w:rPr>
              <w:t xml:space="preserve"> </w:t>
            </w:r>
            <w:r w:rsidRPr="0020281F">
              <w:rPr>
                <w:rFonts w:ascii="Arial" w:hAnsi="Arial" w:cs="Arial"/>
                <w:sz w:val="22"/>
                <w:szCs w:val="22"/>
                <w:u w:val="single"/>
              </w:rPr>
              <w:t>Licenciatura em Educação Física</w:t>
            </w:r>
          </w:p>
        </w:tc>
        <w:tc>
          <w:tcPr>
            <w:tcW w:w="4228" w:type="dxa"/>
          </w:tcPr>
          <w:p w:rsidR="0020281F" w:rsidRDefault="0020281F" w:rsidP="0020281F">
            <w:pPr>
              <w:jc w:val="both"/>
              <w:rPr>
                <w:rFonts w:ascii="Arial" w:hAnsi="Arial" w:cs="Arial"/>
                <w:b/>
                <w:sz w:val="22"/>
                <w:szCs w:val="22"/>
              </w:rPr>
            </w:pPr>
            <w:r w:rsidRPr="00A24DA8">
              <w:rPr>
                <w:rFonts w:ascii="Arial" w:hAnsi="Arial" w:cs="Arial"/>
                <w:sz w:val="22"/>
                <w:szCs w:val="22"/>
              </w:rPr>
              <w:t>Ano/Semestre:</w:t>
            </w:r>
            <w:r>
              <w:rPr>
                <w:rFonts w:ascii="Arial" w:hAnsi="Arial" w:cs="Arial"/>
                <w:sz w:val="22"/>
                <w:szCs w:val="22"/>
              </w:rPr>
              <w:t xml:space="preserve"> ____________________</w:t>
            </w:r>
          </w:p>
        </w:tc>
      </w:tr>
      <w:tr w:rsidR="0020281F" w:rsidTr="0020281F">
        <w:tc>
          <w:tcPr>
            <w:tcW w:w="4266" w:type="dxa"/>
          </w:tcPr>
          <w:p w:rsidR="0020281F" w:rsidRPr="00A24DA8" w:rsidRDefault="0020281F" w:rsidP="0020281F">
            <w:pPr>
              <w:jc w:val="both"/>
              <w:rPr>
                <w:rFonts w:ascii="Arial" w:hAnsi="Arial" w:cs="Arial"/>
                <w:sz w:val="22"/>
                <w:szCs w:val="22"/>
              </w:rPr>
            </w:pPr>
            <w:r w:rsidRPr="00A24DA8">
              <w:rPr>
                <w:rFonts w:ascii="Arial" w:hAnsi="Arial" w:cs="Arial"/>
                <w:sz w:val="22"/>
                <w:szCs w:val="22"/>
              </w:rPr>
              <w:t>Fase:</w:t>
            </w:r>
            <w:r>
              <w:rPr>
                <w:rFonts w:ascii="Arial" w:hAnsi="Arial" w:cs="Arial"/>
                <w:sz w:val="22"/>
                <w:szCs w:val="22"/>
              </w:rPr>
              <w:t xml:space="preserve"> ____________________________</w:t>
            </w:r>
          </w:p>
        </w:tc>
        <w:tc>
          <w:tcPr>
            <w:tcW w:w="4228" w:type="dxa"/>
          </w:tcPr>
          <w:p w:rsidR="0020281F" w:rsidRPr="00A24DA8" w:rsidRDefault="0020281F" w:rsidP="0020281F">
            <w:pPr>
              <w:jc w:val="both"/>
              <w:rPr>
                <w:rFonts w:ascii="Arial" w:hAnsi="Arial" w:cs="Arial"/>
                <w:sz w:val="22"/>
                <w:szCs w:val="22"/>
              </w:rPr>
            </w:pPr>
            <w:r w:rsidRPr="00A24DA8">
              <w:rPr>
                <w:rFonts w:ascii="Arial" w:hAnsi="Arial" w:cs="Arial"/>
                <w:sz w:val="22"/>
                <w:szCs w:val="22"/>
              </w:rPr>
              <w:t>Matrícula nº:</w:t>
            </w:r>
            <w:r>
              <w:rPr>
                <w:rFonts w:ascii="Arial" w:hAnsi="Arial" w:cs="Arial"/>
                <w:sz w:val="22"/>
                <w:szCs w:val="22"/>
              </w:rPr>
              <w:t xml:space="preserve"> ______________________</w:t>
            </w:r>
          </w:p>
        </w:tc>
      </w:tr>
      <w:tr w:rsidR="0020281F" w:rsidTr="0020281F">
        <w:tc>
          <w:tcPr>
            <w:tcW w:w="8494" w:type="dxa"/>
            <w:gridSpan w:val="2"/>
          </w:tcPr>
          <w:p w:rsidR="0020281F" w:rsidRDefault="0020281F" w:rsidP="0020281F">
            <w:pPr>
              <w:jc w:val="both"/>
              <w:rPr>
                <w:rFonts w:ascii="Arial" w:hAnsi="Arial" w:cs="Arial"/>
                <w:sz w:val="22"/>
                <w:szCs w:val="22"/>
              </w:rPr>
            </w:pPr>
            <w:r w:rsidRPr="00A24DA8">
              <w:rPr>
                <w:rFonts w:ascii="Arial" w:hAnsi="Arial" w:cs="Arial"/>
                <w:sz w:val="22"/>
                <w:szCs w:val="22"/>
              </w:rPr>
              <w:t>Disciplina Curricular:</w:t>
            </w:r>
            <w:r>
              <w:rPr>
                <w:rFonts w:ascii="Arial" w:hAnsi="Arial" w:cs="Arial"/>
                <w:sz w:val="22"/>
                <w:szCs w:val="22"/>
              </w:rPr>
              <w:t xml:space="preserve"> Estágio Curricular Supervisionado: ______________________</w:t>
            </w:r>
          </w:p>
          <w:p w:rsidR="0020281F" w:rsidRPr="00A24DA8" w:rsidRDefault="0020281F" w:rsidP="0020281F">
            <w:pPr>
              <w:jc w:val="both"/>
              <w:rPr>
                <w:rFonts w:ascii="Arial" w:hAnsi="Arial" w:cs="Arial"/>
                <w:sz w:val="22"/>
                <w:szCs w:val="22"/>
              </w:rPr>
            </w:pPr>
            <w:r>
              <w:rPr>
                <w:rFonts w:ascii="Arial" w:hAnsi="Arial" w:cs="Arial"/>
                <w:sz w:val="22"/>
                <w:szCs w:val="22"/>
              </w:rPr>
              <w:t>___________________________________________________________________</w:t>
            </w:r>
          </w:p>
        </w:tc>
      </w:tr>
      <w:tr w:rsidR="0020281F" w:rsidTr="0020281F">
        <w:tc>
          <w:tcPr>
            <w:tcW w:w="8494" w:type="dxa"/>
            <w:gridSpan w:val="2"/>
          </w:tcPr>
          <w:p w:rsidR="0020281F" w:rsidRPr="00A24DA8" w:rsidRDefault="0020281F" w:rsidP="0020281F">
            <w:pPr>
              <w:jc w:val="both"/>
              <w:rPr>
                <w:rFonts w:ascii="Arial" w:hAnsi="Arial" w:cs="Arial"/>
                <w:sz w:val="22"/>
                <w:szCs w:val="22"/>
              </w:rPr>
            </w:pPr>
            <w:r w:rsidRPr="00A24DA8">
              <w:rPr>
                <w:rFonts w:ascii="Arial" w:hAnsi="Arial" w:cs="Arial"/>
                <w:sz w:val="22"/>
                <w:szCs w:val="22"/>
              </w:rPr>
              <w:t>Orientador/a de Estágio:</w:t>
            </w:r>
            <w:r>
              <w:rPr>
                <w:rFonts w:ascii="Arial" w:hAnsi="Arial" w:cs="Arial"/>
                <w:sz w:val="22"/>
                <w:szCs w:val="22"/>
              </w:rPr>
              <w:t xml:space="preserve"> _______________________________________________</w:t>
            </w:r>
          </w:p>
        </w:tc>
      </w:tr>
    </w:tbl>
    <w:p w:rsidR="0020281F" w:rsidRDefault="0020281F" w:rsidP="00B50A36">
      <w:pPr>
        <w:jc w:val="both"/>
        <w:rPr>
          <w:rFonts w:ascii="Arial" w:hAnsi="Arial" w:cs="Arial"/>
          <w:sz w:val="22"/>
          <w:szCs w:val="22"/>
        </w:rPr>
      </w:pPr>
    </w:p>
    <w:p w:rsidR="00B50A36" w:rsidRPr="00A24DA8" w:rsidRDefault="007A0072" w:rsidP="00B50A36">
      <w:pPr>
        <w:jc w:val="both"/>
        <w:rPr>
          <w:rFonts w:ascii="Arial" w:hAnsi="Arial" w:cs="Arial"/>
          <w:sz w:val="22"/>
          <w:szCs w:val="22"/>
        </w:rPr>
      </w:pPr>
      <w:r w:rsidRPr="00A24DA8">
        <w:rPr>
          <w:rFonts w:ascii="Arial" w:hAnsi="Arial" w:cs="Arial"/>
          <w:sz w:val="22"/>
          <w:szCs w:val="22"/>
        </w:rPr>
        <w:t xml:space="preserve">O estagiário acima qualificado está segurado pela </w:t>
      </w:r>
      <w:r w:rsidRPr="00DF2AF0">
        <w:rPr>
          <w:rFonts w:ascii="Arial" w:hAnsi="Arial" w:cs="Arial"/>
          <w:sz w:val="22"/>
          <w:szCs w:val="22"/>
        </w:rPr>
        <w:t xml:space="preserve">apólice nº </w:t>
      </w:r>
      <w:r w:rsidR="0020281F">
        <w:rPr>
          <w:rFonts w:ascii="Arial" w:hAnsi="Arial" w:cs="Arial"/>
          <w:sz w:val="22"/>
          <w:szCs w:val="22"/>
        </w:rPr>
        <w:t>____________________</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b/>
          <w:sz w:val="22"/>
          <w:szCs w:val="22"/>
        </w:rPr>
      </w:pPr>
      <w:r w:rsidRPr="00A24DA8">
        <w:rPr>
          <w:rFonts w:ascii="Arial" w:hAnsi="Arial" w:cs="Arial"/>
          <w:b/>
          <w:sz w:val="22"/>
          <w:szCs w:val="22"/>
        </w:rPr>
        <w:t>INSTITUIÇÃO DE ENSINO:</w:t>
      </w:r>
    </w:p>
    <w:p w:rsidR="007A0072" w:rsidRPr="00A24DA8" w:rsidRDefault="007A0072">
      <w:pPr>
        <w:jc w:val="both"/>
        <w:rPr>
          <w:rFonts w:ascii="Arial" w:hAnsi="Arial" w:cs="Arial"/>
          <w:b/>
          <w:sz w:val="22"/>
          <w:szCs w:val="22"/>
        </w:rPr>
      </w:pPr>
    </w:p>
    <w:p w:rsidR="000C3898" w:rsidRPr="00A24DA8" w:rsidRDefault="007A0072" w:rsidP="000C3898">
      <w:pPr>
        <w:jc w:val="both"/>
        <w:rPr>
          <w:rFonts w:ascii="Arial" w:hAnsi="Arial" w:cs="Arial"/>
        </w:rPr>
      </w:pPr>
      <w:r w:rsidRPr="00A24DA8">
        <w:rPr>
          <w:rFonts w:ascii="Arial" w:hAnsi="Arial" w:cs="Arial"/>
          <w:b/>
          <w:sz w:val="22"/>
          <w:szCs w:val="22"/>
        </w:rPr>
        <w:t>FUNDAÇÃO UNIVERSIDADE DO ESTADO DE SANTA CATARINA</w:t>
      </w:r>
      <w:r w:rsidRPr="00A24DA8">
        <w:rPr>
          <w:rFonts w:ascii="Arial" w:hAnsi="Arial" w:cs="Arial"/>
          <w:sz w:val="22"/>
          <w:szCs w:val="22"/>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sidRPr="00A24DA8">
        <w:rPr>
          <w:rFonts w:ascii="Arial" w:hAnsi="Arial" w:cs="Arial"/>
          <w:sz w:val="22"/>
          <w:szCs w:val="22"/>
        </w:rPr>
        <w:t>Benvenuta</w:t>
      </w:r>
      <w:proofErr w:type="spellEnd"/>
      <w:r w:rsidRPr="00C61E56">
        <w:rPr>
          <w:rFonts w:ascii="Arial" w:hAnsi="Arial" w:cs="Arial"/>
          <w:sz w:val="22"/>
          <w:szCs w:val="22"/>
        </w:rPr>
        <w:t xml:space="preserve">, 2007, </w:t>
      </w:r>
      <w:proofErr w:type="spellStart"/>
      <w:r w:rsidRPr="00C61E56">
        <w:rPr>
          <w:rFonts w:ascii="Arial" w:hAnsi="Arial" w:cs="Arial"/>
          <w:sz w:val="22"/>
          <w:szCs w:val="22"/>
        </w:rPr>
        <w:t>Itacorubi</w:t>
      </w:r>
      <w:proofErr w:type="spellEnd"/>
      <w:r w:rsidRPr="00C61E56">
        <w:rPr>
          <w:rFonts w:ascii="Arial" w:hAnsi="Arial" w:cs="Arial"/>
          <w:sz w:val="22"/>
          <w:szCs w:val="22"/>
        </w:rPr>
        <w:t xml:space="preserve">, </w:t>
      </w:r>
      <w:r w:rsidR="000C3898" w:rsidRPr="00C61E56">
        <w:rPr>
          <w:rFonts w:ascii="Arial" w:hAnsi="Arial" w:cs="Arial"/>
        </w:rPr>
        <w:t xml:space="preserve">neste ato representada pelo Diretor Geral do Centro Prof. </w:t>
      </w:r>
      <w:r w:rsidR="00B21686" w:rsidRPr="00C61E56">
        <w:rPr>
          <w:rFonts w:ascii="Arial" w:hAnsi="Arial" w:cs="Arial"/>
        </w:rPr>
        <w:t>Me. Paulo Henrique Xavier de Souza</w:t>
      </w:r>
      <w:r w:rsidR="000C3898" w:rsidRPr="00C61E56">
        <w:rPr>
          <w:rFonts w:ascii="Arial" w:hAnsi="Arial" w:cs="Arial"/>
        </w:rPr>
        <w:t xml:space="preserve">, </w:t>
      </w:r>
      <w:r w:rsidR="000C3898" w:rsidRPr="00A24DA8">
        <w:rPr>
          <w:rFonts w:ascii="Arial" w:hAnsi="Arial" w:cs="Arial"/>
        </w:rPr>
        <w:t>doravante denominada UDESC.</w:t>
      </w:r>
    </w:p>
    <w:p w:rsidR="000C3898" w:rsidRPr="00A24DA8" w:rsidRDefault="000C3898">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b/>
          <w:sz w:val="22"/>
          <w:szCs w:val="22"/>
        </w:rPr>
        <w:t>CONCEDENTE:</w:t>
      </w:r>
    </w:p>
    <w:p w:rsidR="007A0072" w:rsidRPr="00A24DA8" w:rsidRDefault="007A0072">
      <w:pPr>
        <w:jc w:val="both"/>
        <w:rPr>
          <w:rFonts w:ascii="Arial" w:hAnsi="Arial" w:cs="Arial"/>
          <w:sz w:val="22"/>
          <w:szCs w:val="22"/>
        </w:rPr>
      </w:pPr>
    </w:p>
    <w:p w:rsidR="00C36FFB" w:rsidRPr="0020281F" w:rsidRDefault="00C36FFB">
      <w:pPr>
        <w:jc w:val="both"/>
        <w:rPr>
          <w:rFonts w:ascii="Arial" w:hAnsi="Arial" w:cs="Arial"/>
          <w:sz w:val="22"/>
          <w:szCs w:val="22"/>
        </w:rPr>
      </w:pPr>
      <w:r w:rsidRPr="00A24DA8">
        <w:rPr>
          <w:rFonts w:ascii="Arial" w:hAnsi="Arial" w:cs="Arial"/>
          <w:sz w:val="22"/>
          <w:szCs w:val="22"/>
        </w:rPr>
        <w:t xml:space="preserve">Concedente: </w:t>
      </w:r>
      <w:r w:rsidR="0020281F">
        <w:rPr>
          <w:rFonts w:ascii="Arial" w:hAnsi="Arial" w:cs="Arial"/>
          <w:sz w:val="22"/>
          <w:szCs w:val="22"/>
        </w:rPr>
        <w:t>__________________________________________________________</w:t>
      </w:r>
    </w:p>
    <w:p w:rsidR="007A0072" w:rsidRPr="0020281F" w:rsidRDefault="007A0072">
      <w:pPr>
        <w:jc w:val="both"/>
        <w:rPr>
          <w:rFonts w:ascii="Arial" w:hAnsi="Arial" w:cs="Arial"/>
          <w:sz w:val="22"/>
          <w:szCs w:val="22"/>
        </w:rPr>
      </w:pPr>
      <w:r w:rsidRPr="0020281F">
        <w:rPr>
          <w:rFonts w:ascii="Arial" w:hAnsi="Arial" w:cs="Arial"/>
          <w:sz w:val="22"/>
          <w:szCs w:val="22"/>
        </w:rPr>
        <w:t>CNPJ/CPF:</w:t>
      </w:r>
      <w:r w:rsidR="00C36FFB" w:rsidRPr="0020281F">
        <w:rPr>
          <w:rFonts w:ascii="Arial" w:hAnsi="Arial" w:cs="Arial"/>
          <w:sz w:val="22"/>
          <w:szCs w:val="22"/>
        </w:rPr>
        <w:t xml:space="preserve"> </w:t>
      </w:r>
      <w:r w:rsidR="0020281F" w:rsidRPr="0020281F">
        <w:rPr>
          <w:rFonts w:ascii="Arial" w:hAnsi="Arial" w:cs="Arial"/>
          <w:sz w:val="22"/>
          <w:szCs w:val="22"/>
        </w:rPr>
        <w:t>___________________________________________________________</w:t>
      </w:r>
    </w:p>
    <w:p w:rsidR="00C36FFB" w:rsidRPr="0020281F" w:rsidRDefault="007A0072" w:rsidP="00C36FFB">
      <w:pPr>
        <w:jc w:val="both"/>
        <w:rPr>
          <w:rFonts w:ascii="Arial" w:hAnsi="Arial" w:cs="Arial"/>
          <w:sz w:val="22"/>
          <w:szCs w:val="22"/>
        </w:rPr>
      </w:pPr>
      <w:r w:rsidRPr="0020281F">
        <w:rPr>
          <w:rFonts w:ascii="Arial" w:hAnsi="Arial" w:cs="Arial"/>
          <w:sz w:val="22"/>
          <w:szCs w:val="22"/>
        </w:rPr>
        <w:t>Local de Estágio</w:t>
      </w:r>
      <w:r w:rsidR="0020281F" w:rsidRPr="0020281F">
        <w:rPr>
          <w:rFonts w:ascii="Arial" w:hAnsi="Arial" w:cs="Arial"/>
          <w:sz w:val="22"/>
          <w:szCs w:val="22"/>
        </w:rPr>
        <w:t xml:space="preserve"> (endereço)</w:t>
      </w:r>
      <w:r w:rsidRPr="0020281F">
        <w:rPr>
          <w:rFonts w:ascii="Arial" w:hAnsi="Arial" w:cs="Arial"/>
          <w:sz w:val="22"/>
          <w:szCs w:val="22"/>
        </w:rPr>
        <w:t>:</w:t>
      </w:r>
      <w:r w:rsidR="0020281F" w:rsidRPr="0020281F">
        <w:rPr>
          <w:rFonts w:ascii="Arial" w:hAnsi="Arial" w:cs="Arial"/>
          <w:sz w:val="22"/>
          <w:szCs w:val="22"/>
        </w:rPr>
        <w:t xml:space="preserve"> ______________________________________________</w:t>
      </w:r>
    </w:p>
    <w:p w:rsidR="0020281F" w:rsidRPr="0020281F" w:rsidRDefault="0020281F" w:rsidP="00C36FFB">
      <w:pPr>
        <w:jc w:val="both"/>
        <w:rPr>
          <w:rFonts w:ascii="Arial" w:hAnsi="Arial" w:cs="Arial"/>
          <w:sz w:val="22"/>
          <w:szCs w:val="22"/>
        </w:rPr>
      </w:pPr>
      <w:r w:rsidRPr="0020281F">
        <w:rPr>
          <w:rFonts w:ascii="Arial" w:hAnsi="Arial" w:cs="Arial"/>
          <w:sz w:val="22"/>
          <w:szCs w:val="22"/>
        </w:rPr>
        <w:t>_____________________________________________________________________</w:t>
      </w:r>
    </w:p>
    <w:p w:rsidR="007A0072" w:rsidRPr="0020281F" w:rsidRDefault="007A0072">
      <w:pPr>
        <w:jc w:val="both"/>
        <w:rPr>
          <w:rFonts w:ascii="Arial" w:hAnsi="Arial" w:cs="Arial"/>
          <w:sz w:val="22"/>
          <w:szCs w:val="22"/>
        </w:rPr>
      </w:pPr>
      <w:r w:rsidRPr="0020281F">
        <w:rPr>
          <w:rFonts w:ascii="Arial" w:hAnsi="Arial" w:cs="Arial"/>
          <w:sz w:val="22"/>
          <w:szCs w:val="22"/>
        </w:rPr>
        <w:t>Responsável</w:t>
      </w:r>
      <w:r w:rsidR="00C36FFB" w:rsidRPr="0020281F">
        <w:rPr>
          <w:rFonts w:ascii="Arial" w:hAnsi="Arial" w:cs="Arial"/>
          <w:sz w:val="22"/>
          <w:szCs w:val="22"/>
        </w:rPr>
        <w:t xml:space="preserve">: </w:t>
      </w:r>
      <w:r w:rsidR="0020281F" w:rsidRPr="0020281F">
        <w:rPr>
          <w:rFonts w:ascii="Arial" w:hAnsi="Arial" w:cs="Arial"/>
          <w:sz w:val="22"/>
          <w:szCs w:val="22"/>
        </w:rPr>
        <w:t>_________________________________</w:t>
      </w:r>
      <w:r w:rsidR="00C36FFB" w:rsidRPr="0020281F">
        <w:rPr>
          <w:rFonts w:ascii="Arial" w:hAnsi="Arial" w:cs="Arial"/>
          <w:sz w:val="22"/>
          <w:szCs w:val="22"/>
        </w:rPr>
        <w:t xml:space="preserve">Cargo: </w:t>
      </w:r>
      <w:r w:rsidR="0020281F" w:rsidRPr="0020281F">
        <w:rPr>
          <w:rFonts w:ascii="Arial" w:hAnsi="Arial" w:cs="Arial"/>
          <w:sz w:val="22"/>
          <w:szCs w:val="22"/>
        </w:rPr>
        <w:t>___________________</w:t>
      </w:r>
    </w:p>
    <w:p w:rsidR="00C36FFB" w:rsidRPr="0020281F" w:rsidRDefault="007A0072">
      <w:pPr>
        <w:jc w:val="both"/>
        <w:rPr>
          <w:rFonts w:ascii="Arial" w:hAnsi="Arial" w:cs="Arial"/>
          <w:sz w:val="22"/>
          <w:szCs w:val="22"/>
        </w:rPr>
      </w:pPr>
      <w:r w:rsidRPr="0020281F">
        <w:rPr>
          <w:rFonts w:ascii="Arial" w:hAnsi="Arial" w:cs="Arial"/>
          <w:sz w:val="22"/>
          <w:szCs w:val="22"/>
        </w:rPr>
        <w:t>Sup</w:t>
      </w:r>
      <w:r w:rsidR="00790327" w:rsidRPr="0020281F">
        <w:rPr>
          <w:rFonts w:ascii="Arial" w:hAnsi="Arial" w:cs="Arial"/>
          <w:sz w:val="22"/>
          <w:szCs w:val="22"/>
        </w:rPr>
        <w:t>ervisão de Está</w:t>
      </w:r>
      <w:r w:rsidRPr="0020281F">
        <w:rPr>
          <w:rFonts w:ascii="Arial" w:hAnsi="Arial" w:cs="Arial"/>
          <w:sz w:val="22"/>
          <w:szCs w:val="22"/>
        </w:rPr>
        <w:t>gio no Local:</w:t>
      </w:r>
      <w:r w:rsidR="00DF5F54" w:rsidRPr="0020281F">
        <w:rPr>
          <w:rFonts w:ascii="Arial" w:hAnsi="Arial" w:cs="Arial"/>
          <w:sz w:val="22"/>
          <w:szCs w:val="22"/>
        </w:rPr>
        <w:t xml:space="preserve"> </w:t>
      </w:r>
      <w:r w:rsidR="0020281F" w:rsidRPr="0020281F">
        <w:rPr>
          <w:rFonts w:ascii="Arial" w:hAnsi="Arial" w:cs="Arial"/>
          <w:sz w:val="22"/>
          <w:szCs w:val="22"/>
        </w:rPr>
        <w:t>___________________________________________</w:t>
      </w:r>
    </w:p>
    <w:p w:rsidR="007A0072" w:rsidRPr="0020281F" w:rsidRDefault="007A0072">
      <w:pPr>
        <w:jc w:val="both"/>
        <w:rPr>
          <w:rFonts w:ascii="Arial" w:hAnsi="Arial" w:cs="Arial"/>
          <w:sz w:val="22"/>
          <w:szCs w:val="22"/>
        </w:rPr>
      </w:pPr>
      <w:r w:rsidRPr="0020281F">
        <w:rPr>
          <w:rFonts w:ascii="Arial" w:hAnsi="Arial" w:cs="Arial"/>
          <w:sz w:val="22"/>
          <w:szCs w:val="22"/>
        </w:rPr>
        <w:t xml:space="preserve">Cargo: </w:t>
      </w:r>
      <w:r w:rsidR="00DA2EC4" w:rsidRPr="0020281F">
        <w:rPr>
          <w:rFonts w:ascii="Arial" w:hAnsi="Arial" w:cs="Arial"/>
          <w:sz w:val="22"/>
          <w:szCs w:val="22"/>
          <w:u w:val="single"/>
        </w:rPr>
        <w:t>Professor</w:t>
      </w:r>
      <w:r w:rsidR="00C36FFB" w:rsidRPr="0020281F">
        <w:rPr>
          <w:rFonts w:ascii="Arial" w:hAnsi="Arial" w:cs="Arial"/>
          <w:sz w:val="22"/>
          <w:szCs w:val="22"/>
          <w:u w:val="single"/>
        </w:rPr>
        <w:t xml:space="preserve"> de Educação Física</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b/>
          <w:sz w:val="22"/>
          <w:szCs w:val="22"/>
        </w:rPr>
        <w:t>Cláusula 1ª – DO OBJETO DO TERMO DE COMPROMISSO</w:t>
      </w:r>
    </w:p>
    <w:p w:rsidR="007A0072" w:rsidRPr="00A24DA8" w:rsidRDefault="007A0072">
      <w:pPr>
        <w:jc w:val="both"/>
        <w:rPr>
          <w:rFonts w:ascii="Arial" w:hAnsi="Arial" w:cs="Arial"/>
          <w:b/>
          <w:sz w:val="22"/>
          <w:szCs w:val="22"/>
        </w:rPr>
      </w:pPr>
      <w:r w:rsidRPr="00A24DA8">
        <w:rPr>
          <w:rFonts w:ascii="Arial" w:hAnsi="Arial" w:cs="Arial"/>
          <w:sz w:val="22"/>
          <w:szCs w:val="22"/>
        </w:rPr>
        <w:t>Este termo de compromisso tem por objetivo estabelecer e regulamentar a admissão de alunos da UDESC, através da concessão de estágios curriculares obrigatórios, (remunerados ou não), nos termos da Lei nº. 11.788.</w:t>
      </w:r>
    </w:p>
    <w:p w:rsidR="00534D79" w:rsidRDefault="00534D79">
      <w:pPr>
        <w:suppressAutoHyphens w:val="0"/>
        <w:rPr>
          <w:rFonts w:ascii="Arial" w:hAnsi="Arial" w:cs="Arial"/>
          <w:b/>
          <w:sz w:val="22"/>
          <w:szCs w:val="22"/>
        </w:rPr>
      </w:pPr>
    </w:p>
    <w:p w:rsidR="007A0072" w:rsidRPr="00A24DA8" w:rsidRDefault="007A0072">
      <w:pPr>
        <w:jc w:val="both"/>
        <w:rPr>
          <w:rFonts w:ascii="Arial" w:hAnsi="Arial" w:cs="Arial"/>
          <w:sz w:val="22"/>
          <w:szCs w:val="22"/>
        </w:rPr>
      </w:pPr>
      <w:r w:rsidRPr="00A24DA8">
        <w:rPr>
          <w:rFonts w:ascii="Arial" w:hAnsi="Arial" w:cs="Arial"/>
          <w:b/>
          <w:sz w:val="22"/>
          <w:szCs w:val="22"/>
        </w:rPr>
        <w:t>Cláusula 2ª – DA VIGÊNCIA</w:t>
      </w:r>
    </w:p>
    <w:p w:rsidR="007A0072" w:rsidRPr="00A24DA8" w:rsidRDefault="007A0072">
      <w:pPr>
        <w:jc w:val="both"/>
        <w:rPr>
          <w:rFonts w:ascii="Arial" w:hAnsi="Arial" w:cs="Arial"/>
          <w:sz w:val="22"/>
          <w:szCs w:val="22"/>
        </w:rPr>
      </w:pPr>
      <w:r w:rsidRPr="00A24DA8">
        <w:rPr>
          <w:rFonts w:ascii="Arial" w:hAnsi="Arial" w:cs="Arial"/>
          <w:sz w:val="22"/>
          <w:szCs w:val="22"/>
        </w:rPr>
        <w:t>O vínculo de estágio, objeto do presente Termo de C</w:t>
      </w:r>
      <w:r w:rsidRPr="0020281F">
        <w:rPr>
          <w:rFonts w:ascii="Arial" w:hAnsi="Arial" w:cs="Arial"/>
          <w:sz w:val="22"/>
          <w:szCs w:val="22"/>
        </w:rPr>
        <w:t>ompromisso de Estágio, terá início da data de sua assinatura, até dois anos</w:t>
      </w:r>
      <w:r w:rsidR="00B50A36" w:rsidRPr="0020281F">
        <w:rPr>
          <w:rFonts w:ascii="Arial" w:hAnsi="Arial" w:cs="Arial"/>
          <w:sz w:val="22"/>
          <w:szCs w:val="22"/>
        </w:rPr>
        <w:t xml:space="preserve">, </w:t>
      </w:r>
      <w:r w:rsidR="0020281F" w:rsidRPr="0020281F">
        <w:rPr>
          <w:rFonts w:ascii="Arial" w:hAnsi="Arial" w:cs="Arial"/>
          <w:sz w:val="22"/>
          <w:szCs w:val="22"/>
        </w:rPr>
        <w:t>__</w:t>
      </w:r>
      <w:r w:rsidR="00B50A36" w:rsidRPr="0020281F">
        <w:rPr>
          <w:rFonts w:ascii="Arial" w:hAnsi="Arial" w:cs="Arial"/>
          <w:sz w:val="22"/>
          <w:szCs w:val="22"/>
        </w:rPr>
        <w:t>/</w:t>
      </w:r>
      <w:r w:rsidR="0020281F" w:rsidRPr="0020281F">
        <w:rPr>
          <w:rFonts w:ascii="Arial" w:hAnsi="Arial" w:cs="Arial"/>
          <w:sz w:val="22"/>
          <w:szCs w:val="22"/>
        </w:rPr>
        <w:t>__</w:t>
      </w:r>
      <w:r w:rsidR="00B50A36" w:rsidRPr="0020281F">
        <w:rPr>
          <w:rFonts w:ascii="Arial" w:hAnsi="Arial" w:cs="Arial"/>
          <w:sz w:val="22"/>
          <w:szCs w:val="22"/>
        </w:rPr>
        <w:t>/</w:t>
      </w:r>
      <w:r w:rsidR="0020281F" w:rsidRPr="0020281F">
        <w:rPr>
          <w:rFonts w:ascii="Arial" w:hAnsi="Arial" w:cs="Arial"/>
          <w:sz w:val="22"/>
          <w:szCs w:val="22"/>
        </w:rPr>
        <w:t>____</w:t>
      </w:r>
      <w:r w:rsidRPr="00A23C4B">
        <w:rPr>
          <w:rFonts w:ascii="Arial" w:hAnsi="Arial" w:cs="Arial"/>
          <w:color w:val="FF0000"/>
          <w:sz w:val="22"/>
          <w:szCs w:val="22"/>
        </w:rPr>
        <w:t xml:space="preserve"> </w:t>
      </w:r>
      <w:r w:rsidRPr="00A24DA8">
        <w:rPr>
          <w:rFonts w:ascii="Arial" w:hAnsi="Arial" w:cs="Arial"/>
          <w:sz w:val="22"/>
          <w:szCs w:val="22"/>
        </w:rPr>
        <w:t xml:space="preserve">e desde que mantido o vínculo do estagiário com a Instituição de Ensino, nos termos do artigo 11, da Lei nº 11.788/2008.  </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b/>
          <w:sz w:val="22"/>
          <w:szCs w:val="22"/>
        </w:rPr>
        <w:lastRenderedPageBreak/>
        <w:t>Cláusula 3ª – DA DESCRIÇÃO DAS ATIVIDADES A SEREM EXECUTADAS PELO ESTAGIÁRIO</w:t>
      </w:r>
    </w:p>
    <w:p w:rsidR="007A0072" w:rsidRPr="00A24DA8" w:rsidRDefault="007A0072">
      <w:pPr>
        <w:jc w:val="both"/>
        <w:rPr>
          <w:rFonts w:ascii="Arial" w:hAnsi="Arial" w:cs="Arial"/>
          <w:sz w:val="22"/>
          <w:szCs w:val="22"/>
        </w:rPr>
      </w:pPr>
      <w:r w:rsidRPr="00A24DA8">
        <w:rPr>
          <w:rFonts w:ascii="Arial" w:hAnsi="Arial" w:cs="Arial"/>
          <w:sz w:val="22"/>
          <w:szCs w:val="22"/>
        </w:rPr>
        <w:t xml:space="preserve">As atividades a serem exercidas pelo estagiário compreendem as tarefas oriundas do plano de estágio e elaborado em consonância com o projeto pedagógico do curso. </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Parágrafo único – A carga horária total do estágio curricular obrigatório é estabelecida no projeto pedagógico de cada curso, observada a cláusula quarta.</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b/>
          <w:sz w:val="22"/>
          <w:szCs w:val="22"/>
        </w:rPr>
      </w:pPr>
      <w:r w:rsidRPr="00A24DA8">
        <w:rPr>
          <w:rFonts w:ascii="Arial" w:hAnsi="Arial" w:cs="Arial"/>
          <w:b/>
          <w:sz w:val="22"/>
          <w:szCs w:val="22"/>
        </w:rPr>
        <w:t>Cláusula 4ª – DO HORÁRIO DE JORNADA</w:t>
      </w:r>
    </w:p>
    <w:p w:rsidR="007A0072" w:rsidRPr="00A24DA8" w:rsidRDefault="007A0072">
      <w:pPr>
        <w:jc w:val="both"/>
        <w:rPr>
          <w:rFonts w:ascii="Arial" w:hAnsi="Arial" w:cs="Arial"/>
          <w:b/>
          <w:sz w:val="22"/>
          <w:szCs w:val="22"/>
        </w:rPr>
      </w:pPr>
    </w:p>
    <w:p w:rsidR="007A0072" w:rsidRPr="00A24DA8" w:rsidRDefault="007A0072">
      <w:pPr>
        <w:pStyle w:val="texto1"/>
        <w:shd w:val="clear" w:color="auto" w:fill="FFFFFF"/>
        <w:spacing w:before="0" w:after="0" w:line="240" w:lineRule="auto"/>
        <w:ind w:right="312"/>
        <w:rPr>
          <w:rFonts w:ascii="Arial" w:hAnsi="Arial" w:cs="Arial"/>
          <w:sz w:val="22"/>
          <w:szCs w:val="22"/>
        </w:rPr>
      </w:pPr>
      <w:r w:rsidRPr="00A24DA8">
        <w:rPr>
          <w:rFonts w:ascii="Arial" w:eastAsia="Arial" w:hAnsi="Arial" w:cs="Arial"/>
          <w:sz w:val="22"/>
          <w:szCs w:val="22"/>
        </w:rPr>
        <w:t xml:space="preserve"> </w:t>
      </w:r>
      <w:r w:rsidRPr="00A24DA8">
        <w:rPr>
          <w:rFonts w:ascii="Arial" w:hAnsi="Arial" w:cs="Arial"/>
          <w:sz w:val="22"/>
          <w:szCs w:val="22"/>
        </w:rPr>
        <w:t>A jornada do estagiário será de até 6 (seis) horas diárias e 30 (trinta) horas semanais, garantida a compatibilidade com as atividades escolares.</w:t>
      </w:r>
    </w:p>
    <w:p w:rsidR="007A0072" w:rsidRPr="00A24DA8" w:rsidRDefault="007A0072">
      <w:pPr>
        <w:pStyle w:val="texto1"/>
        <w:shd w:val="clear" w:color="auto" w:fill="FFFFFF"/>
        <w:spacing w:before="0" w:after="0" w:line="240" w:lineRule="auto"/>
        <w:ind w:left="1535" w:right="312"/>
        <w:rPr>
          <w:rFonts w:ascii="Arial" w:hAnsi="Arial" w:cs="Arial"/>
          <w:sz w:val="22"/>
          <w:szCs w:val="22"/>
        </w:rPr>
      </w:pPr>
    </w:p>
    <w:p w:rsidR="007A0072" w:rsidRPr="00A24DA8" w:rsidRDefault="007A0072">
      <w:pPr>
        <w:pStyle w:val="texto1"/>
        <w:shd w:val="clear" w:color="auto" w:fill="FFFFFF"/>
        <w:spacing w:before="0" w:after="0" w:line="240" w:lineRule="auto"/>
        <w:ind w:right="312"/>
        <w:rPr>
          <w:rFonts w:ascii="Arial" w:hAnsi="Arial" w:cs="Arial"/>
          <w:sz w:val="22"/>
          <w:szCs w:val="22"/>
        </w:rPr>
      </w:pPr>
      <w:r w:rsidRPr="00A24DA8">
        <w:rPr>
          <w:rFonts w:ascii="Arial" w:hAnsi="Arial" w:cs="Arial"/>
          <w:sz w:val="22"/>
          <w:szCs w:val="22"/>
        </w:rPr>
        <w:t xml:space="preserve">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 </w:t>
      </w:r>
    </w:p>
    <w:p w:rsidR="007A0072" w:rsidRPr="00A24DA8" w:rsidRDefault="007A0072">
      <w:pPr>
        <w:pStyle w:val="texto1"/>
        <w:shd w:val="clear" w:color="auto" w:fill="FFFFFF"/>
        <w:spacing w:before="0" w:after="0" w:line="240" w:lineRule="auto"/>
        <w:ind w:right="312"/>
        <w:rPr>
          <w:rFonts w:ascii="Arial" w:hAnsi="Arial" w:cs="Arial"/>
          <w:sz w:val="22"/>
          <w:szCs w:val="22"/>
        </w:rPr>
      </w:pPr>
    </w:p>
    <w:p w:rsidR="007A0072" w:rsidRPr="00A24DA8" w:rsidRDefault="007A0072">
      <w:pPr>
        <w:pStyle w:val="texto1"/>
        <w:shd w:val="clear" w:color="auto" w:fill="FFFFFF"/>
        <w:spacing w:before="0" w:after="0" w:line="240" w:lineRule="auto"/>
        <w:ind w:right="312"/>
        <w:rPr>
          <w:rFonts w:ascii="Arial" w:hAnsi="Arial" w:cs="Arial"/>
          <w:sz w:val="22"/>
          <w:szCs w:val="22"/>
        </w:rPr>
      </w:pPr>
      <w:r w:rsidRPr="00A24DA8">
        <w:rPr>
          <w:rFonts w:ascii="Arial" w:hAnsi="Arial" w:cs="Arial"/>
          <w:sz w:val="22"/>
          <w:szCs w:val="22"/>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7A0072" w:rsidRPr="00A24DA8" w:rsidRDefault="007A0072">
      <w:pPr>
        <w:pStyle w:val="texto1"/>
        <w:shd w:val="clear" w:color="auto" w:fill="FFFFFF"/>
        <w:spacing w:before="0" w:after="0" w:line="240" w:lineRule="auto"/>
        <w:ind w:right="312"/>
        <w:rPr>
          <w:rFonts w:ascii="Arial" w:hAnsi="Arial" w:cs="Arial"/>
          <w:sz w:val="22"/>
          <w:szCs w:val="22"/>
        </w:rPr>
      </w:pPr>
    </w:p>
    <w:p w:rsidR="007A0072" w:rsidRPr="00A24DA8" w:rsidRDefault="007A0072">
      <w:pPr>
        <w:jc w:val="both"/>
        <w:rPr>
          <w:rFonts w:ascii="Arial" w:hAnsi="Arial" w:cs="Arial"/>
          <w:b/>
          <w:sz w:val="22"/>
          <w:szCs w:val="22"/>
        </w:rPr>
      </w:pPr>
      <w:r w:rsidRPr="00A24DA8">
        <w:rPr>
          <w:rFonts w:ascii="Arial" w:hAnsi="Arial" w:cs="Arial"/>
          <w:b/>
          <w:sz w:val="22"/>
          <w:szCs w:val="22"/>
        </w:rPr>
        <w:t xml:space="preserve">Cláusula 5ª - DO DIREITO AO RECESSO </w:t>
      </w:r>
    </w:p>
    <w:p w:rsidR="007A0072" w:rsidRPr="00A24DA8" w:rsidRDefault="007A0072">
      <w:pPr>
        <w:jc w:val="both"/>
        <w:rPr>
          <w:rFonts w:ascii="Arial" w:hAnsi="Arial" w:cs="Arial"/>
          <w:b/>
          <w:sz w:val="22"/>
          <w:szCs w:val="22"/>
        </w:rPr>
      </w:pPr>
    </w:p>
    <w:p w:rsidR="007A0072" w:rsidRPr="00A24DA8" w:rsidRDefault="007A0072">
      <w:pPr>
        <w:jc w:val="both"/>
        <w:rPr>
          <w:rFonts w:ascii="Arial" w:hAnsi="Arial" w:cs="Arial"/>
          <w:b/>
          <w:sz w:val="22"/>
          <w:szCs w:val="22"/>
        </w:rPr>
      </w:pPr>
      <w:r w:rsidRPr="00A24DA8">
        <w:rPr>
          <w:rFonts w:ascii="Arial" w:hAnsi="Arial" w:cs="Arial"/>
          <w:b/>
          <w:sz w:val="22"/>
          <w:szCs w:val="22"/>
        </w:rPr>
        <w:t xml:space="preserve">(Não se aplica nos casos referentes a </w:t>
      </w:r>
      <w:r w:rsidRPr="00A24DA8">
        <w:rPr>
          <w:rFonts w:ascii="Arial" w:hAnsi="Arial" w:cs="Arial"/>
          <w:b/>
          <w:sz w:val="22"/>
          <w:szCs w:val="22"/>
          <w:u w:val="single"/>
        </w:rPr>
        <w:t>estágios obrigatórios não remunerados</w:t>
      </w:r>
      <w:r w:rsidRPr="00A24DA8">
        <w:rPr>
          <w:rFonts w:ascii="Arial" w:hAnsi="Arial" w:cs="Arial"/>
          <w:b/>
          <w:sz w:val="22"/>
          <w:szCs w:val="22"/>
        </w:rPr>
        <w:t xml:space="preserve"> realizados em unidades escolares)</w:t>
      </w:r>
    </w:p>
    <w:p w:rsidR="007A0072" w:rsidRPr="00A24DA8" w:rsidRDefault="007A0072">
      <w:pPr>
        <w:jc w:val="both"/>
        <w:rPr>
          <w:rFonts w:ascii="Arial" w:hAnsi="Arial" w:cs="Arial"/>
          <w:b/>
          <w:sz w:val="22"/>
          <w:szCs w:val="22"/>
        </w:rPr>
      </w:pPr>
    </w:p>
    <w:p w:rsidR="007A0072" w:rsidRPr="00A24DA8" w:rsidRDefault="007A0072">
      <w:pPr>
        <w:jc w:val="both"/>
        <w:rPr>
          <w:rFonts w:ascii="Arial" w:eastAsia="Arial" w:hAnsi="Arial" w:cs="Arial"/>
          <w:sz w:val="22"/>
          <w:szCs w:val="22"/>
        </w:rPr>
      </w:pPr>
      <w:r w:rsidRPr="00A24DA8">
        <w:rPr>
          <w:rFonts w:ascii="Arial" w:hAnsi="Arial" w:cs="Arial"/>
          <w:sz w:val="22"/>
          <w:szCs w:val="22"/>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rsidR="007A0072" w:rsidRPr="00A24DA8" w:rsidRDefault="007A0072">
      <w:pPr>
        <w:jc w:val="both"/>
        <w:rPr>
          <w:rFonts w:ascii="Arial" w:hAnsi="Arial" w:cs="Arial"/>
          <w:sz w:val="22"/>
          <w:szCs w:val="22"/>
        </w:rPr>
      </w:pPr>
      <w:r w:rsidRPr="00A24DA8">
        <w:rPr>
          <w:rFonts w:ascii="Arial" w:eastAsia="Arial" w:hAnsi="Arial" w:cs="Arial"/>
          <w:sz w:val="22"/>
          <w:szCs w:val="22"/>
        </w:rPr>
        <w:t xml:space="preserve"> </w:t>
      </w:r>
    </w:p>
    <w:p w:rsidR="007A0072" w:rsidRPr="00A24DA8" w:rsidRDefault="007A0072">
      <w:pPr>
        <w:jc w:val="both"/>
        <w:rPr>
          <w:rFonts w:ascii="Arial" w:hAnsi="Arial" w:cs="Arial"/>
          <w:sz w:val="22"/>
          <w:szCs w:val="22"/>
        </w:rPr>
      </w:pPr>
      <w:r w:rsidRPr="00A24DA8">
        <w:rPr>
          <w:rFonts w:ascii="Arial" w:hAnsi="Arial" w:cs="Arial"/>
          <w:sz w:val="22"/>
          <w:szCs w:val="22"/>
        </w:rPr>
        <w:t>Parágrafo 1º Os dias de recesso previstos neste artigo serão concedidos de maneira proporcional, nos casos de o estágio ter duração inferior a 1 (um) ano;</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Parágrafo 2º Não há direito ao adicional de 1/3 previsto na Constituição Federal, salvo disposição legislativa em contrário;</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Parágrafo 3º Compete a entidade concedente estipular o dia de concessão do recesso, que será preferencialmente durante as férias escolares.</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b/>
          <w:sz w:val="22"/>
          <w:szCs w:val="22"/>
        </w:rPr>
        <w:t>Cláusula 6ª – DOS DEVERES DAS PARTES</w:t>
      </w:r>
    </w:p>
    <w:p w:rsidR="007A0072" w:rsidRPr="00A24DA8" w:rsidRDefault="007A0072">
      <w:pPr>
        <w:jc w:val="both"/>
        <w:rPr>
          <w:rFonts w:ascii="Arial" w:hAnsi="Arial" w:cs="Arial"/>
          <w:sz w:val="22"/>
          <w:szCs w:val="22"/>
        </w:rPr>
      </w:pPr>
      <w:r w:rsidRPr="00A24DA8">
        <w:rPr>
          <w:rFonts w:ascii="Arial" w:hAnsi="Arial" w:cs="Arial"/>
          <w:sz w:val="22"/>
          <w:szCs w:val="22"/>
        </w:rPr>
        <w:t>Além de outros previstos neste termo e no plano de atividades do estagiário, são os seguintes os deveres das partes:</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Parágrafo 1º- Da Instituição de Ensino:</w:t>
      </w:r>
    </w:p>
    <w:p w:rsidR="007A0072" w:rsidRPr="00A24DA8" w:rsidRDefault="007A0072">
      <w:pPr>
        <w:jc w:val="both"/>
        <w:rPr>
          <w:rFonts w:ascii="Arial" w:hAnsi="Arial" w:cs="Arial"/>
          <w:sz w:val="22"/>
          <w:szCs w:val="22"/>
        </w:rPr>
      </w:pPr>
      <w:r w:rsidRPr="00A24DA8">
        <w:rPr>
          <w:rFonts w:ascii="Arial" w:hAnsi="Arial" w:cs="Arial"/>
          <w:sz w:val="22"/>
          <w:szCs w:val="22"/>
        </w:rPr>
        <w:t>I - avaliar as instalações da parte concedente do estágio e sua adequação à formação cultural e profissional do acadêmico;</w:t>
      </w:r>
    </w:p>
    <w:p w:rsidR="007A0072" w:rsidRPr="00A24DA8" w:rsidRDefault="007A0072">
      <w:pPr>
        <w:jc w:val="both"/>
        <w:rPr>
          <w:rFonts w:ascii="Arial" w:hAnsi="Arial" w:cs="Arial"/>
          <w:sz w:val="22"/>
          <w:szCs w:val="22"/>
        </w:rPr>
      </w:pPr>
      <w:r w:rsidRPr="00A24DA8">
        <w:rPr>
          <w:rFonts w:ascii="Arial" w:hAnsi="Arial" w:cs="Arial"/>
          <w:sz w:val="22"/>
          <w:szCs w:val="22"/>
        </w:rPr>
        <w:t>II - indicar professor orientador, da área a ser desenvolvida no estágio, como responsável pelo acompanhamento e avaliação das atividades do estagiário;</w:t>
      </w:r>
    </w:p>
    <w:p w:rsidR="007A0072" w:rsidRPr="00A24DA8" w:rsidRDefault="007A0072">
      <w:pPr>
        <w:jc w:val="both"/>
        <w:rPr>
          <w:rFonts w:ascii="Arial" w:hAnsi="Arial" w:cs="Arial"/>
          <w:sz w:val="22"/>
          <w:szCs w:val="22"/>
        </w:rPr>
      </w:pPr>
      <w:r w:rsidRPr="00A24DA8">
        <w:rPr>
          <w:rFonts w:ascii="Arial" w:hAnsi="Arial" w:cs="Arial"/>
          <w:sz w:val="22"/>
          <w:szCs w:val="22"/>
        </w:rPr>
        <w:t>III - exigir do acadêmico a apresentação periódica, em prazo não superior a 6 (seis) meses, de relatório das atividades;</w:t>
      </w:r>
    </w:p>
    <w:p w:rsidR="007A0072" w:rsidRPr="00A24DA8" w:rsidRDefault="007A0072">
      <w:pPr>
        <w:jc w:val="both"/>
        <w:rPr>
          <w:rFonts w:ascii="Arial" w:hAnsi="Arial" w:cs="Arial"/>
          <w:sz w:val="22"/>
          <w:szCs w:val="22"/>
        </w:rPr>
      </w:pPr>
      <w:r w:rsidRPr="00A24DA8">
        <w:rPr>
          <w:rFonts w:ascii="Arial" w:hAnsi="Arial" w:cs="Arial"/>
          <w:sz w:val="22"/>
          <w:szCs w:val="22"/>
        </w:rPr>
        <w:t>IV - zelar pelo cumprimento do termo de compromisso, reorientando o estagiário para outro local em caso de descumprimento de suas normas;</w:t>
      </w:r>
    </w:p>
    <w:p w:rsidR="007A0072" w:rsidRPr="00A24DA8" w:rsidRDefault="007A0072">
      <w:pPr>
        <w:jc w:val="both"/>
        <w:rPr>
          <w:rFonts w:ascii="Arial" w:hAnsi="Arial" w:cs="Arial"/>
          <w:sz w:val="22"/>
          <w:szCs w:val="22"/>
        </w:rPr>
      </w:pPr>
      <w:r w:rsidRPr="00A24DA8">
        <w:rPr>
          <w:rFonts w:ascii="Arial" w:hAnsi="Arial" w:cs="Arial"/>
          <w:sz w:val="22"/>
          <w:szCs w:val="22"/>
        </w:rPr>
        <w:lastRenderedPageBreak/>
        <w:t>V - elaborar normas complementares e instrumentos de avaliação dos estágios e de seus acadêmicos;</w:t>
      </w:r>
    </w:p>
    <w:p w:rsidR="007A0072" w:rsidRPr="00A24DA8" w:rsidRDefault="007A0072">
      <w:pPr>
        <w:jc w:val="both"/>
        <w:rPr>
          <w:rFonts w:ascii="Arial" w:hAnsi="Arial" w:cs="Arial"/>
          <w:sz w:val="22"/>
          <w:szCs w:val="22"/>
        </w:rPr>
      </w:pPr>
      <w:r w:rsidRPr="00A24DA8">
        <w:rPr>
          <w:rFonts w:ascii="Arial" w:hAnsi="Arial" w:cs="Arial"/>
          <w:sz w:val="22"/>
          <w:szCs w:val="22"/>
        </w:rPr>
        <w:t>VI - comunicar à parte concedente do estágio, no início do período letivo, as datas de realização das avaliações;</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Parágrafo 2º - Da Entidade Concedente</w:t>
      </w:r>
    </w:p>
    <w:p w:rsidR="007A0072" w:rsidRPr="00A24DA8" w:rsidRDefault="007A0072">
      <w:pPr>
        <w:jc w:val="both"/>
        <w:rPr>
          <w:rFonts w:ascii="Arial" w:hAnsi="Arial" w:cs="Arial"/>
          <w:sz w:val="22"/>
          <w:szCs w:val="22"/>
        </w:rPr>
      </w:pPr>
      <w:r w:rsidRPr="00A24DA8">
        <w:rPr>
          <w:rFonts w:ascii="Arial" w:hAnsi="Arial" w:cs="Arial"/>
          <w:sz w:val="22"/>
          <w:szCs w:val="22"/>
        </w:rPr>
        <w:t>I – ofertar instalações que tenham condições de proporcionar ao acadêmico atividades de aprendizagem relacionadas ao seu curso de formação;</w:t>
      </w:r>
    </w:p>
    <w:p w:rsidR="007A0072" w:rsidRPr="00A24DA8" w:rsidRDefault="007A0072">
      <w:pPr>
        <w:jc w:val="both"/>
        <w:rPr>
          <w:rFonts w:ascii="Arial" w:hAnsi="Arial" w:cs="Arial"/>
          <w:sz w:val="22"/>
          <w:szCs w:val="22"/>
        </w:rPr>
      </w:pPr>
      <w:r w:rsidRPr="00A24DA8">
        <w:rPr>
          <w:rFonts w:ascii="Arial" w:hAnsi="Arial" w:cs="Arial"/>
          <w:sz w:val="22"/>
          <w:szCs w:val="22"/>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7A0072" w:rsidRPr="00A24DA8" w:rsidRDefault="007A0072">
      <w:pPr>
        <w:jc w:val="both"/>
        <w:rPr>
          <w:rFonts w:ascii="Arial" w:hAnsi="Arial" w:cs="Arial"/>
          <w:sz w:val="22"/>
          <w:szCs w:val="22"/>
        </w:rPr>
      </w:pPr>
      <w:r w:rsidRPr="00A24DA8">
        <w:rPr>
          <w:rFonts w:ascii="Arial" w:hAnsi="Arial" w:cs="Arial"/>
          <w:sz w:val="22"/>
          <w:szCs w:val="22"/>
        </w:rPr>
        <w:t>III – por ocasião do desligamento do estagiário, entregar termo de realização do estágio com indicação resumida das atividades desenvolvidas, dos períodos e da avaliação de desempenho;</w:t>
      </w:r>
    </w:p>
    <w:p w:rsidR="007A0072" w:rsidRPr="00A24DA8" w:rsidRDefault="007A0072">
      <w:pPr>
        <w:jc w:val="both"/>
        <w:rPr>
          <w:rFonts w:ascii="Arial" w:hAnsi="Arial" w:cs="Arial"/>
          <w:sz w:val="22"/>
          <w:szCs w:val="22"/>
        </w:rPr>
      </w:pPr>
      <w:r w:rsidRPr="00A24DA8">
        <w:rPr>
          <w:rFonts w:ascii="Arial" w:hAnsi="Arial" w:cs="Arial"/>
          <w:sz w:val="22"/>
          <w:szCs w:val="22"/>
        </w:rPr>
        <w:t>IV – manter à disposição da fiscalização documentos que comprovem a relação de estágio;</w:t>
      </w:r>
    </w:p>
    <w:p w:rsidR="007A0072" w:rsidRPr="00A24DA8" w:rsidRDefault="007A0072">
      <w:pPr>
        <w:jc w:val="both"/>
        <w:rPr>
          <w:rFonts w:ascii="Arial" w:hAnsi="Arial" w:cs="Arial"/>
          <w:sz w:val="22"/>
          <w:szCs w:val="22"/>
        </w:rPr>
      </w:pPr>
      <w:r w:rsidRPr="00A24DA8">
        <w:rPr>
          <w:rFonts w:ascii="Arial" w:hAnsi="Arial" w:cs="Arial"/>
          <w:sz w:val="22"/>
          <w:szCs w:val="22"/>
        </w:rPr>
        <w:t>V – enviar à instituição de ensino, com periodicidade mínima de 6 (seis) meses, relatório de atividades, com vista obrigatória ao estagiário;</w:t>
      </w:r>
    </w:p>
    <w:p w:rsidR="007A0072" w:rsidRPr="00A24DA8" w:rsidRDefault="007A0072">
      <w:pPr>
        <w:jc w:val="both"/>
        <w:rPr>
          <w:rFonts w:ascii="Arial" w:hAnsi="Arial" w:cs="Arial"/>
          <w:sz w:val="22"/>
          <w:szCs w:val="22"/>
        </w:rPr>
      </w:pPr>
      <w:r w:rsidRPr="00A24DA8">
        <w:rPr>
          <w:rFonts w:ascii="Arial" w:hAnsi="Arial" w:cs="Arial"/>
          <w:sz w:val="22"/>
          <w:szCs w:val="22"/>
        </w:rPr>
        <w:t>VI – zelar pela aprendizagem do estagiário, em conformidade com o currículo de seu curso de formação;</w:t>
      </w:r>
    </w:p>
    <w:p w:rsidR="007A0072" w:rsidRPr="00A24DA8" w:rsidRDefault="007A0072">
      <w:pPr>
        <w:jc w:val="both"/>
        <w:rPr>
          <w:rFonts w:ascii="Arial" w:hAnsi="Arial" w:cs="Arial"/>
          <w:sz w:val="22"/>
          <w:szCs w:val="22"/>
        </w:rPr>
      </w:pPr>
      <w:r w:rsidRPr="00A24DA8">
        <w:rPr>
          <w:rFonts w:ascii="Arial" w:hAnsi="Arial" w:cs="Arial"/>
          <w:sz w:val="22"/>
          <w:szCs w:val="22"/>
        </w:rPr>
        <w:t>VII - pagar pontualmente a bolsa auxílio e benefícios diretamente ao estagiário ou realizar pontualmente o repasse, quando assim acordado;</w:t>
      </w:r>
    </w:p>
    <w:p w:rsidR="007A0072" w:rsidRPr="00A24DA8" w:rsidRDefault="007A0072">
      <w:pPr>
        <w:jc w:val="both"/>
        <w:rPr>
          <w:rFonts w:ascii="Arial" w:hAnsi="Arial" w:cs="Arial"/>
          <w:sz w:val="22"/>
          <w:szCs w:val="22"/>
        </w:rPr>
      </w:pPr>
      <w:r w:rsidRPr="00A24DA8">
        <w:rPr>
          <w:rFonts w:ascii="Arial" w:hAnsi="Arial" w:cs="Arial"/>
          <w:sz w:val="22"/>
          <w:szCs w:val="22"/>
        </w:rPr>
        <w:t>VIII - fornecer à instituição de ensino todas as informações necessárias à avaliação e acompanhamento do estágio quando solicitada.</w:t>
      </w:r>
    </w:p>
    <w:p w:rsidR="007A0072" w:rsidRPr="00A24DA8" w:rsidRDefault="007A0072">
      <w:pPr>
        <w:jc w:val="both"/>
        <w:rPr>
          <w:rFonts w:ascii="Arial" w:hAnsi="Arial" w:cs="Arial"/>
          <w:sz w:val="22"/>
          <w:szCs w:val="22"/>
        </w:rPr>
      </w:pPr>
      <w:r w:rsidRPr="00A24DA8">
        <w:rPr>
          <w:rFonts w:ascii="Arial" w:hAnsi="Arial" w:cs="Arial"/>
          <w:sz w:val="22"/>
          <w:szCs w:val="22"/>
        </w:rPr>
        <w:t>IX - sinalizar à Instituição os casos de descumprimento ao estabelecido neste termo.</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Parágrafo 3º - Do estagiário</w:t>
      </w:r>
    </w:p>
    <w:p w:rsidR="007A0072" w:rsidRPr="00A24DA8" w:rsidRDefault="007A0072">
      <w:pPr>
        <w:jc w:val="both"/>
        <w:rPr>
          <w:rFonts w:ascii="Arial" w:hAnsi="Arial" w:cs="Arial"/>
          <w:sz w:val="22"/>
          <w:szCs w:val="22"/>
        </w:rPr>
      </w:pPr>
      <w:r w:rsidRPr="00A24DA8">
        <w:rPr>
          <w:rFonts w:ascii="Arial" w:hAnsi="Arial" w:cs="Arial"/>
          <w:sz w:val="22"/>
          <w:szCs w:val="22"/>
        </w:rPr>
        <w:t>I – cumprir com zelo e responsabilidade as tarefas que lhe forem submetidas;</w:t>
      </w:r>
    </w:p>
    <w:p w:rsidR="007A0072" w:rsidRPr="00A24DA8" w:rsidRDefault="007A0072">
      <w:pPr>
        <w:jc w:val="both"/>
        <w:rPr>
          <w:rFonts w:ascii="Arial" w:hAnsi="Arial" w:cs="Arial"/>
          <w:sz w:val="22"/>
          <w:szCs w:val="22"/>
        </w:rPr>
      </w:pPr>
      <w:r w:rsidRPr="00A24DA8">
        <w:rPr>
          <w:rFonts w:ascii="Arial" w:hAnsi="Arial" w:cs="Arial"/>
          <w:sz w:val="22"/>
          <w:szCs w:val="22"/>
        </w:rPr>
        <w:t>II – cumprir integralmente as horas previstas para o seu estágio, conforme especificado em cláusula própria;</w:t>
      </w:r>
    </w:p>
    <w:p w:rsidR="007A0072" w:rsidRPr="00A24DA8" w:rsidRDefault="007A0072">
      <w:pPr>
        <w:jc w:val="both"/>
        <w:rPr>
          <w:rFonts w:ascii="Arial" w:hAnsi="Arial" w:cs="Arial"/>
          <w:sz w:val="22"/>
          <w:szCs w:val="22"/>
        </w:rPr>
      </w:pPr>
      <w:r w:rsidRPr="00A24DA8">
        <w:rPr>
          <w:rFonts w:ascii="Arial" w:hAnsi="Arial" w:cs="Arial"/>
          <w:sz w:val="22"/>
          <w:szCs w:val="22"/>
        </w:rPr>
        <w:t>III – manter regularmente preenchido o relatório de atividades exercidas, a ser devidamente conferido pelo supervisor indicado pela entidade concedente, e, após visto de ambos, em período não superior à seis meses, providenciar a entrega do relatório ao professor orientador indicado pela instituição de ensino;</w:t>
      </w:r>
    </w:p>
    <w:p w:rsidR="007A0072" w:rsidRPr="00A24DA8" w:rsidRDefault="007A0072">
      <w:pPr>
        <w:jc w:val="both"/>
        <w:rPr>
          <w:rFonts w:ascii="Arial" w:hAnsi="Arial" w:cs="Arial"/>
          <w:sz w:val="22"/>
          <w:szCs w:val="22"/>
        </w:rPr>
      </w:pPr>
      <w:r w:rsidRPr="00A24DA8">
        <w:rPr>
          <w:rFonts w:ascii="Arial" w:hAnsi="Arial" w:cs="Arial"/>
          <w:sz w:val="22"/>
          <w:szCs w:val="22"/>
        </w:rPr>
        <w:t xml:space="preserve">IV – no mesmo prazo descrito no item anterior, ou seja, seis meses, deverá o estagiário trazer declaração atualizada da instituição de ensino atestando a sua matrícula e regular </w:t>
      </w:r>
      <w:proofErr w:type="spellStart"/>
      <w:r w:rsidRPr="00A24DA8">
        <w:rPr>
          <w:rFonts w:ascii="Arial" w:hAnsi="Arial" w:cs="Arial"/>
          <w:sz w:val="22"/>
          <w:szCs w:val="22"/>
        </w:rPr>
        <w:t>freqüência</w:t>
      </w:r>
      <w:proofErr w:type="spellEnd"/>
      <w:r w:rsidRPr="00A24DA8">
        <w:rPr>
          <w:rFonts w:ascii="Arial" w:hAnsi="Arial" w:cs="Arial"/>
          <w:sz w:val="22"/>
          <w:szCs w:val="22"/>
        </w:rPr>
        <w:t>;</w:t>
      </w:r>
    </w:p>
    <w:p w:rsidR="007A0072" w:rsidRPr="00A24DA8" w:rsidRDefault="007A0072">
      <w:pPr>
        <w:jc w:val="both"/>
        <w:rPr>
          <w:rFonts w:ascii="Arial" w:hAnsi="Arial" w:cs="Arial"/>
          <w:sz w:val="22"/>
          <w:szCs w:val="22"/>
        </w:rPr>
      </w:pPr>
      <w:r w:rsidRPr="00A24DA8">
        <w:rPr>
          <w:rFonts w:ascii="Arial" w:hAnsi="Arial" w:cs="Arial"/>
          <w:sz w:val="22"/>
          <w:szCs w:val="22"/>
        </w:rPr>
        <w:t>V – acatar as normas internas da Concedente, bem como orientações e recomendações efetuadas por seu supervisor.</w:t>
      </w:r>
    </w:p>
    <w:p w:rsidR="007A0072" w:rsidRPr="00A24DA8" w:rsidRDefault="007A0072">
      <w:pPr>
        <w:jc w:val="both"/>
        <w:rPr>
          <w:rFonts w:ascii="Arial" w:hAnsi="Arial" w:cs="Arial"/>
          <w:sz w:val="22"/>
          <w:szCs w:val="22"/>
        </w:rPr>
      </w:pPr>
      <w:r w:rsidRPr="00A24DA8">
        <w:rPr>
          <w:rFonts w:ascii="Arial" w:hAnsi="Arial" w:cs="Arial"/>
          <w:sz w:val="22"/>
          <w:szCs w:val="22"/>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7A0072" w:rsidRPr="00A24DA8" w:rsidRDefault="007A0072">
      <w:pPr>
        <w:jc w:val="both"/>
        <w:rPr>
          <w:rFonts w:ascii="Arial" w:hAnsi="Arial" w:cs="Arial"/>
          <w:sz w:val="22"/>
          <w:szCs w:val="22"/>
        </w:rPr>
      </w:pPr>
      <w:r w:rsidRPr="00A24DA8">
        <w:rPr>
          <w:rFonts w:ascii="Arial" w:hAnsi="Arial" w:cs="Arial"/>
          <w:sz w:val="22"/>
          <w:szCs w:val="22"/>
        </w:rPr>
        <w:t>VII - assinar, ao término do estágio, o Termo de Desligamento do Estágio, a ser fornecido pela Concedente.</w:t>
      </w:r>
    </w:p>
    <w:p w:rsidR="007A0072" w:rsidRPr="00A24DA8" w:rsidRDefault="007A0072">
      <w:pPr>
        <w:jc w:val="both"/>
        <w:rPr>
          <w:rFonts w:ascii="Arial" w:hAnsi="Arial" w:cs="Arial"/>
          <w:sz w:val="22"/>
          <w:szCs w:val="22"/>
        </w:rPr>
      </w:pPr>
    </w:p>
    <w:p w:rsidR="007A0072" w:rsidRPr="00A24DA8" w:rsidRDefault="007A0072">
      <w:pPr>
        <w:pStyle w:val="Corpodetexto"/>
        <w:rPr>
          <w:sz w:val="22"/>
          <w:szCs w:val="22"/>
        </w:rPr>
      </w:pPr>
      <w:r w:rsidRPr="00A24DA8">
        <w:rPr>
          <w:sz w:val="22"/>
          <w:szCs w:val="22"/>
        </w:rPr>
        <w:t>Cláusula 7ª - DO PAGAMENTO DO SEGURO CONTRA ACIDENTES PESSOAIS</w:t>
      </w:r>
    </w:p>
    <w:p w:rsidR="007A0072" w:rsidRPr="00A24DA8" w:rsidRDefault="007A0072">
      <w:pPr>
        <w:jc w:val="both"/>
        <w:rPr>
          <w:rFonts w:ascii="Arial" w:hAnsi="Arial" w:cs="Arial"/>
          <w:sz w:val="22"/>
          <w:szCs w:val="22"/>
        </w:rPr>
      </w:pPr>
      <w:r w:rsidRPr="00A24DA8">
        <w:rPr>
          <w:rFonts w:ascii="Arial" w:hAnsi="Arial" w:cs="Arial"/>
          <w:sz w:val="22"/>
          <w:szCs w:val="22"/>
        </w:rPr>
        <w:t xml:space="preserve">Nos estágios curriculares obrigatórios não remunerados dos cursos de graduação da UDESC, a responsabilidade pelo pagamento do seguro contra acidentes pessoais em favor do estudante de estágio poderá ficar a cargo tanto da UDESC quanto da entidade concedente da oportunidade do estágio, de acordo com a Resolução nº 200/2006 – CONSUNI. </w:t>
      </w:r>
    </w:p>
    <w:p w:rsidR="007A0072" w:rsidRPr="00A24DA8" w:rsidRDefault="007A0072">
      <w:pPr>
        <w:jc w:val="both"/>
        <w:rPr>
          <w:rFonts w:ascii="Arial" w:hAnsi="Arial" w:cs="Arial"/>
          <w:sz w:val="22"/>
          <w:szCs w:val="22"/>
        </w:rPr>
      </w:pPr>
    </w:p>
    <w:p w:rsidR="008A14DC" w:rsidRDefault="008A14DC">
      <w:pPr>
        <w:jc w:val="both"/>
        <w:rPr>
          <w:rFonts w:ascii="Arial" w:hAnsi="Arial" w:cs="Arial"/>
          <w:b/>
          <w:sz w:val="22"/>
          <w:szCs w:val="22"/>
        </w:rPr>
      </w:pPr>
    </w:p>
    <w:p w:rsidR="007A0072" w:rsidRPr="00A24DA8" w:rsidRDefault="007A0072">
      <w:pPr>
        <w:jc w:val="both"/>
        <w:rPr>
          <w:rFonts w:ascii="Arial" w:hAnsi="Arial" w:cs="Arial"/>
          <w:b/>
          <w:sz w:val="22"/>
          <w:szCs w:val="22"/>
        </w:rPr>
      </w:pPr>
      <w:bookmarkStart w:id="0" w:name="_GoBack"/>
      <w:bookmarkEnd w:id="0"/>
      <w:r w:rsidRPr="00A24DA8">
        <w:rPr>
          <w:rFonts w:ascii="Arial" w:hAnsi="Arial" w:cs="Arial"/>
          <w:b/>
          <w:sz w:val="22"/>
          <w:szCs w:val="22"/>
        </w:rPr>
        <w:t>Cláusula 8ª – DA BOLSA AUXÍLIO</w:t>
      </w:r>
    </w:p>
    <w:p w:rsidR="007A0072" w:rsidRPr="00A24DA8" w:rsidRDefault="007A0072">
      <w:pPr>
        <w:jc w:val="both"/>
        <w:rPr>
          <w:rFonts w:ascii="Arial" w:hAnsi="Arial" w:cs="Arial"/>
          <w:b/>
          <w:sz w:val="22"/>
          <w:szCs w:val="22"/>
        </w:rPr>
      </w:pPr>
      <w:r w:rsidRPr="00A24DA8">
        <w:rPr>
          <w:rFonts w:ascii="Arial" w:hAnsi="Arial" w:cs="Arial"/>
          <w:b/>
          <w:sz w:val="22"/>
          <w:szCs w:val="22"/>
        </w:rPr>
        <w:lastRenderedPageBreak/>
        <w:t xml:space="preserve">(Não se aplica nos casos referentes a </w:t>
      </w:r>
      <w:r w:rsidRPr="00A24DA8">
        <w:rPr>
          <w:rFonts w:ascii="Arial" w:hAnsi="Arial" w:cs="Arial"/>
          <w:b/>
          <w:sz w:val="22"/>
          <w:szCs w:val="22"/>
          <w:u w:val="single"/>
        </w:rPr>
        <w:t>estágios obrigatórios não remunerados</w:t>
      </w:r>
      <w:r w:rsidRPr="00A24DA8">
        <w:rPr>
          <w:rFonts w:ascii="Arial" w:hAnsi="Arial" w:cs="Arial"/>
          <w:b/>
          <w:sz w:val="22"/>
          <w:szCs w:val="22"/>
        </w:rPr>
        <w:t xml:space="preserve"> realizados em unidades escolares)</w:t>
      </w:r>
    </w:p>
    <w:p w:rsidR="007A0072" w:rsidRPr="00A24DA8" w:rsidRDefault="007A0072">
      <w:pPr>
        <w:jc w:val="both"/>
        <w:rPr>
          <w:rFonts w:ascii="Arial" w:hAnsi="Arial" w:cs="Arial"/>
          <w:b/>
          <w:sz w:val="22"/>
          <w:szCs w:val="22"/>
        </w:rPr>
      </w:pPr>
    </w:p>
    <w:p w:rsidR="007A0072" w:rsidRPr="00A24DA8" w:rsidRDefault="007A0072">
      <w:pPr>
        <w:jc w:val="both"/>
        <w:rPr>
          <w:rFonts w:ascii="Arial" w:hAnsi="Arial" w:cs="Arial"/>
          <w:b/>
          <w:sz w:val="22"/>
          <w:szCs w:val="22"/>
        </w:rPr>
      </w:pPr>
      <w:r w:rsidRPr="00A24DA8">
        <w:rPr>
          <w:rFonts w:ascii="Arial" w:hAnsi="Arial" w:cs="Arial"/>
          <w:sz w:val="22"/>
          <w:szCs w:val="22"/>
        </w:rPr>
        <w:t xml:space="preserve">No caso do estagiário receber da Concedente bolsa, o seu valor será de R$ ............................. </w:t>
      </w:r>
      <w:proofErr w:type="gramStart"/>
      <w:r w:rsidRPr="00A24DA8">
        <w:rPr>
          <w:rFonts w:ascii="Arial" w:hAnsi="Arial" w:cs="Arial"/>
          <w:sz w:val="22"/>
          <w:szCs w:val="22"/>
        </w:rPr>
        <w:t>mensal</w:t>
      </w:r>
      <w:proofErr w:type="gramEnd"/>
      <w:r w:rsidRPr="00A24DA8">
        <w:rPr>
          <w:rFonts w:ascii="Arial" w:hAnsi="Arial" w:cs="Arial"/>
          <w:sz w:val="22"/>
          <w:szCs w:val="22"/>
        </w:rPr>
        <w:t xml:space="preserve">. </w:t>
      </w:r>
    </w:p>
    <w:p w:rsidR="007A0072" w:rsidRPr="00A24DA8" w:rsidRDefault="007A0072">
      <w:pPr>
        <w:jc w:val="both"/>
        <w:rPr>
          <w:rFonts w:ascii="Arial" w:hAnsi="Arial" w:cs="Arial"/>
          <w:b/>
          <w:sz w:val="22"/>
          <w:szCs w:val="22"/>
        </w:rPr>
      </w:pPr>
    </w:p>
    <w:p w:rsidR="007A0072" w:rsidRPr="00A24DA8" w:rsidRDefault="007A0072">
      <w:pPr>
        <w:jc w:val="both"/>
        <w:rPr>
          <w:rFonts w:ascii="Arial" w:hAnsi="Arial" w:cs="Arial"/>
          <w:sz w:val="22"/>
          <w:szCs w:val="22"/>
        </w:rPr>
      </w:pPr>
      <w:r w:rsidRPr="00A24DA8">
        <w:rPr>
          <w:rFonts w:ascii="Arial" w:hAnsi="Arial" w:cs="Arial"/>
          <w:b/>
          <w:sz w:val="22"/>
          <w:szCs w:val="22"/>
        </w:rPr>
        <w:t>Cláusula</w:t>
      </w:r>
      <w:r w:rsidRPr="00A24DA8">
        <w:rPr>
          <w:rFonts w:ascii="Arial" w:hAnsi="Arial" w:cs="Arial"/>
          <w:sz w:val="22"/>
          <w:szCs w:val="22"/>
        </w:rPr>
        <w:t xml:space="preserve"> 9</w:t>
      </w:r>
      <w:r w:rsidRPr="00A24DA8">
        <w:rPr>
          <w:rFonts w:ascii="Arial" w:hAnsi="Arial" w:cs="Arial"/>
          <w:b/>
          <w:sz w:val="22"/>
          <w:szCs w:val="22"/>
        </w:rPr>
        <w:t>ª</w:t>
      </w:r>
      <w:r w:rsidRPr="00A24DA8">
        <w:rPr>
          <w:rFonts w:ascii="Arial" w:hAnsi="Arial" w:cs="Arial"/>
          <w:sz w:val="22"/>
          <w:szCs w:val="22"/>
        </w:rPr>
        <w:t xml:space="preserve"> </w:t>
      </w:r>
      <w:r w:rsidRPr="00A24DA8">
        <w:rPr>
          <w:rFonts w:ascii="Arial" w:hAnsi="Arial" w:cs="Arial"/>
          <w:b/>
          <w:sz w:val="22"/>
          <w:szCs w:val="22"/>
        </w:rPr>
        <w:t>– DA RESCISÃO</w:t>
      </w:r>
    </w:p>
    <w:p w:rsidR="007A0072" w:rsidRPr="00A24DA8" w:rsidRDefault="007A0072">
      <w:pPr>
        <w:jc w:val="both"/>
        <w:rPr>
          <w:rFonts w:ascii="Arial" w:hAnsi="Arial" w:cs="Arial"/>
          <w:sz w:val="22"/>
          <w:szCs w:val="22"/>
        </w:rPr>
      </w:pPr>
      <w:r w:rsidRPr="00A24DA8">
        <w:rPr>
          <w:rFonts w:ascii="Arial" w:hAnsi="Arial" w:cs="Arial"/>
          <w:sz w:val="22"/>
          <w:szCs w:val="22"/>
        </w:rPr>
        <w:t>Este estágio poderá ser rescindido nos seguintes casos:</w:t>
      </w:r>
    </w:p>
    <w:p w:rsidR="007A0072" w:rsidRPr="00A24DA8" w:rsidRDefault="007A0072">
      <w:pPr>
        <w:numPr>
          <w:ilvl w:val="0"/>
          <w:numId w:val="3"/>
        </w:numPr>
        <w:jc w:val="both"/>
        <w:rPr>
          <w:rFonts w:ascii="Arial" w:hAnsi="Arial" w:cs="Arial"/>
          <w:sz w:val="22"/>
          <w:szCs w:val="22"/>
        </w:rPr>
      </w:pPr>
      <w:r w:rsidRPr="00A24DA8">
        <w:rPr>
          <w:rFonts w:ascii="Arial" w:hAnsi="Arial" w:cs="Arial"/>
          <w:sz w:val="22"/>
          <w:szCs w:val="22"/>
        </w:rPr>
        <w:t>Não cumprimento dos termos de compromisso.</w:t>
      </w:r>
    </w:p>
    <w:p w:rsidR="007A0072" w:rsidRPr="00A24DA8" w:rsidRDefault="007A0072">
      <w:pPr>
        <w:numPr>
          <w:ilvl w:val="0"/>
          <w:numId w:val="3"/>
        </w:numPr>
        <w:jc w:val="both"/>
        <w:rPr>
          <w:rFonts w:ascii="Arial" w:hAnsi="Arial" w:cs="Arial"/>
          <w:sz w:val="22"/>
          <w:szCs w:val="22"/>
        </w:rPr>
      </w:pPr>
      <w:r w:rsidRPr="00A24DA8">
        <w:rPr>
          <w:rFonts w:ascii="Arial" w:hAnsi="Arial" w:cs="Arial"/>
          <w:sz w:val="22"/>
          <w:szCs w:val="22"/>
        </w:rPr>
        <w:t>Conclusão, trancamento, desligamento e abandono do curso.</w:t>
      </w:r>
    </w:p>
    <w:p w:rsidR="007A0072" w:rsidRPr="00A24DA8" w:rsidRDefault="007A0072">
      <w:pPr>
        <w:numPr>
          <w:ilvl w:val="0"/>
          <w:numId w:val="3"/>
        </w:numPr>
        <w:jc w:val="both"/>
        <w:rPr>
          <w:rFonts w:ascii="Arial" w:hAnsi="Arial" w:cs="Arial"/>
          <w:sz w:val="22"/>
          <w:szCs w:val="22"/>
        </w:rPr>
      </w:pPr>
      <w:r w:rsidRPr="00A24DA8">
        <w:rPr>
          <w:rFonts w:ascii="Arial" w:hAnsi="Arial" w:cs="Arial"/>
          <w:sz w:val="22"/>
          <w:szCs w:val="22"/>
        </w:rPr>
        <w:t>Pedido de qualquer uma das partes, a qualquer tempo.</w:t>
      </w:r>
    </w:p>
    <w:p w:rsidR="007A0072" w:rsidRPr="00A24DA8" w:rsidRDefault="007A0072">
      <w:pPr>
        <w:numPr>
          <w:ilvl w:val="0"/>
          <w:numId w:val="3"/>
        </w:numPr>
        <w:jc w:val="both"/>
        <w:rPr>
          <w:rFonts w:ascii="Arial" w:hAnsi="Arial" w:cs="Arial"/>
          <w:sz w:val="22"/>
          <w:szCs w:val="22"/>
        </w:rPr>
      </w:pPr>
      <w:r w:rsidRPr="00A24DA8">
        <w:rPr>
          <w:rFonts w:ascii="Arial" w:hAnsi="Arial" w:cs="Arial"/>
          <w:sz w:val="22"/>
          <w:szCs w:val="22"/>
        </w:rPr>
        <w:t>Automaticamente, ao término do estágio.</w:t>
      </w:r>
    </w:p>
    <w:p w:rsidR="007A0072" w:rsidRPr="00A24DA8" w:rsidRDefault="007A0072">
      <w:pPr>
        <w:numPr>
          <w:ilvl w:val="0"/>
          <w:numId w:val="3"/>
        </w:numPr>
        <w:jc w:val="both"/>
        <w:rPr>
          <w:rFonts w:ascii="Arial" w:hAnsi="Arial" w:cs="Arial"/>
          <w:sz w:val="22"/>
          <w:szCs w:val="22"/>
        </w:rPr>
      </w:pPr>
      <w:r w:rsidRPr="00A24DA8">
        <w:rPr>
          <w:rFonts w:ascii="Arial" w:hAnsi="Arial" w:cs="Arial"/>
          <w:sz w:val="22"/>
          <w:szCs w:val="22"/>
        </w:rPr>
        <w:t>Após decorrida a terça parte do tempo previsto para a duração do estágio, se comprovada a insuficiência na avaliação de desempenho na concedente ou na instituição de ensino.</w:t>
      </w:r>
    </w:p>
    <w:p w:rsidR="007A0072" w:rsidRPr="00A24DA8" w:rsidRDefault="007A0072">
      <w:pPr>
        <w:numPr>
          <w:ilvl w:val="0"/>
          <w:numId w:val="3"/>
        </w:numPr>
        <w:jc w:val="both"/>
        <w:rPr>
          <w:rFonts w:ascii="Arial" w:hAnsi="Arial" w:cs="Arial"/>
          <w:sz w:val="22"/>
          <w:szCs w:val="22"/>
        </w:rPr>
      </w:pPr>
      <w:r w:rsidRPr="00A24DA8">
        <w:rPr>
          <w:rFonts w:ascii="Arial" w:hAnsi="Arial" w:cs="Arial"/>
          <w:sz w:val="22"/>
          <w:szCs w:val="22"/>
        </w:rPr>
        <w:t>Pelo não comparecimento, sem motivo justificado, por mais de cinco dias, consecutivos ou não, no período de um mês, ou por trinta dias durante o período de estágio.</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r w:rsidRPr="00A24DA8">
        <w:rPr>
          <w:rFonts w:ascii="Arial" w:hAnsi="Arial" w:cs="Arial"/>
          <w:sz w:val="22"/>
          <w:szCs w:val="22"/>
        </w:rPr>
        <w:t>E por estarem de inteiro acordo com a forma deste instrumento, as partes assinam o presente termo de compromisso em 03 vias de igual teor e forma.</w:t>
      </w:r>
    </w:p>
    <w:p w:rsidR="007A0072" w:rsidRPr="00A24DA8" w:rsidRDefault="007A0072">
      <w:pPr>
        <w:jc w:val="both"/>
        <w:rPr>
          <w:rFonts w:ascii="Arial" w:hAnsi="Arial" w:cs="Arial"/>
          <w:sz w:val="22"/>
          <w:szCs w:val="22"/>
        </w:rPr>
      </w:pPr>
    </w:p>
    <w:p w:rsidR="0020281F" w:rsidRDefault="007A0072" w:rsidP="00310933">
      <w:pPr>
        <w:jc w:val="both"/>
        <w:rPr>
          <w:rFonts w:ascii="Arial" w:hAnsi="Arial" w:cs="Arial"/>
          <w:sz w:val="22"/>
          <w:szCs w:val="22"/>
        </w:rPr>
      </w:pPr>
      <w:r w:rsidRPr="00A24DA8">
        <w:rPr>
          <w:rFonts w:ascii="Arial" w:hAnsi="Arial" w:cs="Arial"/>
          <w:sz w:val="22"/>
          <w:szCs w:val="22"/>
        </w:rPr>
        <w:tab/>
      </w:r>
      <w:r w:rsidRPr="00A24DA8">
        <w:rPr>
          <w:rFonts w:ascii="Arial" w:hAnsi="Arial" w:cs="Arial"/>
          <w:sz w:val="22"/>
          <w:szCs w:val="22"/>
        </w:rPr>
        <w:tab/>
      </w:r>
      <w:r w:rsidRPr="00A24DA8">
        <w:rPr>
          <w:rFonts w:ascii="Arial" w:hAnsi="Arial" w:cs="Arial"/>
          <w:sz w:val="22"/>
          <w:szCs w:val="22"/>
        </w:rPr>
        <w:tab/>
      </w:r>
    </w:p>
    <w:p w:rsidR="0020281F" w:rsidRDefault="0020281F" w:rsidP="00310933">
      <w:pPr>
        <w:jc w:val="both"/>
        <w:rPr>
          <w:rFonts w:ascii="Arial" w:hAnsi="Arial" w:cs="Arial"/>
          <w:sz w:val="22"/>
          <w:szCs w:val="22"/>
        </w:rPr>
      </w:pPr>
    </w:p>
    <w:p w:rsidR="00310933" w:rsidRPr="00A24DA8" w:rsidRDefault="007A0072" w:rsidP="0020281F">
      <w:pPr>
        <w:jc w:val="right"/>
        <w:rPr>
          <w:rFonts w:ascii="Arial" w:hAnsi="Arial" w:cs="Arial"/>
          <w:sz w:val="22"/>
          <w:szCs w:val="22"/>
        </w:rPr>
      </w:pPr>
      <w:r w:rsidRPr="00A24DA8">
        <w:rPr>
          <w:rFonts w:ascii="Arial" w:hAnsi="Arial" w:cs="Arial"/>
          <w:sz w:val="22"/>
          <w:szCs w:val="22"/>
        </w:rPr>
        <w:tab/>
      </w:r>
      <w:r w:rsidR="00310933" w:rsidRPr="00A24DA8">
        <w:rPr>
          <w:rFonts w:ascii="Arial" w:hAnsi="Arial" w:cs="Arial"/>
          <w:sz w:val="22"/>
          <w:szCs w:val="22"/>
        </w:rPr>
        <w:t>Florianópolis</w:t>
      </w:r>
      <w:r w:rsidR="00310933" w:rsidRPr="0020281F">
        <w:rPr>
          <w:rFonts w:ascii="Arial" w:hAnsi="Arial" w:cs="Arial"/>
          <w:sz w:val="22"/>
          <w:szCs w:val="22"/>
        </w:rPr>
        <w:t xml:space="preserve">, </w:t>
      </w:r>
      <w:r w:rsidR="0020281F" w:rsidRPr="0020281F">
        <w:rPr>
          <w:rFonts w:ascii="Arial" w:hAnsi="Arial" w:cs="Arial"/>
          <w:sz w:val="22"/>
          <w:szCs w:val="22"/>
        </w:rPr>
        <w:t xml:space="preserve">__ de ______________ </w:t>
      </w:r>
      <w:proofErr w:type="spellStart"/>
      <w:r w:rsidR="0020281F" w:rsidRPr="0020281F">
        <w:rPr>
          <w:rFonts w:ascii="Arial" w:hAnsi="Arial" w:cs="Arial"/>
          <w:sz w:val="22"/>
          <w:szCs w:val="22"/>
        </w:rPr>
        <w:t>de</w:t>
      </w:r>
      <w:proofErr w:type="spellEnd"/>
      <w:r w:rsidR="0020281F" w:rsidRPr="0020281F">
        <w:rPr>
          <w:rFonts w:ascii="Arial" w:hAnsi="Arial" w:cs="Arial"/>
          <w:sz w:val="22"/>
          <w:szCs w:val="22"/>
        </w:rPr>
        <w:t xml:space="preserve"> 2017</w:t>
      </w:r>
      <w:r w:rsidR="00310933" w:rsidRPr="00A24DA8">
        <w:rPr>
          <w:rFonts w:ascii="Arial" w:hAnsi="Arial" w:cs="Arial"/>
          <w:sz w:val="22"/>
          <w:szCs w:val="22"/>
        </w:rPr>
        <w:t xml:space="preserve">. </w:t>
      </w:r>
    </w:p>
    <w:p w:rsidR="007A0072" w:rsidRPr="00A24DA8" w:rsidRDefault="007A0072">
      <w:pPr>
        <w:jc w:val="both"/>
        <w:rPr>
          <w:rFonts w:ascii="Arial" w:hAnsi="Arial" w:cs="Arial"/>
          <w:sz w:val="22"/>
          <w:szCs w:val="22"/>
        </w:rPr>
      </w:pPr>
    </w:p>
    <w:p w:rsidR="007A0072" w:rsidRPr="00A24DA8" w:rsidRDefault="007A0072">
      <w:pPr>
        <w:jc w:val="both"/>
        <w:rPr>
          <w:rFonts w:ascii="Arial" w:hAnsi="Arial" w:cs="Arial"/>
          <w:sz w:val="22"/>
          <w:szCs w:val="22"/>
        </w:rPr>
      </w:pPr>
    </w:p>
    <w:p w:rsidR="0020281F" w:rsidRDefault="0020281F" w:rsidP="0020281F">
      <w:pPr>
        <w:jc w:val="both"/>
      </w:pPr>
      <w:r>
        <w:t>_____________________________</w:t>
      </w:r>
    </w:p>
    <w:p w:rsidR="0020281F" w:rsidRDefault="0020281F" w:rsidP="0020281F">
      <w:pPr>
        <w:jc w:val="both"/>
      </w:pPr>
      <w:r>
        <w:t xml:space="preserve">Direção Geral - CEFID </w:t>
      </w:r>
    </w:p>
    <w:p w:rsidR="0020281F" w:rsidRDefault="0020281F" w:rsidP="0020281F">
      <w:pPr>
        <w:jc w:val="both"/>
      </w:pPr>
    </w:p>
    <w:p w:rsidR="0020281F" w:rsidRDefault="0020281F" w:rsidP="0020281F">
      <w:pPr>
        <w:jc w:val="both"/>
      </w:pPr>
    </w:p>
    <w:p w:rsidR="0020281F" w:rsidRDefault="0020281F" w:rsidP="0020281F">
      <w:pPr>
        <w:jc w:val="both"/>
      </w:pPr>
    </w:p>
    <w:p w:rsidR="0020281F" w:rsidRDefault="0020281F" w:rsidP="0020281F">
      <w:pPr>
        <w:jc w:val="both"/>
      </w:pPr>
      <w:r>
        <w:t>_____________________________                              ______________________________</w:t>
      </w:r>
    </w:p>
    <w:p w:rsidR="0020281F" w:rsidRDefault="0020281F" w:rsidP="0020281F">
      <w:pPr>
        <w:jc w:val="both"/>
      </w:pPr>
      <w:r>
        <w:t xml:space="preserve">Coordenação Geral de Estágios - CEFID                    Concedente (c/ carimbo da Instituição) </w:t>
      </w:r>
    </w:p>
    <w:p w:rsidR="0020281F" w:rsidRDefault="0020281F" w:rsidP="0020281F">
      <w:pPr>
        <w:jc w:val="both"/>
      </w:pPr>
    </w:p>
    <w:p w:rsidR="0020281F" w:rsidRDefault="0020281F" w:rsidP="0020281F">
      <w:pPr>
        <w:jc w:val="both"/>
      </w:pPr>
    </w:p>
    <w:p w:rsidR="0020281F" w:rsidRDefault="0020281F" w:rsidP="0020281F">
      <w:pPr>
        <w:jc w:val="both"/>
      </w:pPr>
    </w:p>
    <w:p w:rsidR="0020281F" w:rsidRDefault="0020281F" w:rsidP="0020281F">
      <w:pPr>
        <w:jc w:val="both"/>
      </w:pPr>
      <w:r>
        <w:t>_____________________________</w:t>
      </w:r>
    </w:p>
    <w:p w:rsidR="0020281F" w:rsidRDefault="0020281F" w:rsidP="0020281F">
      <w:pPr>
        <w:jc w:val="both"/>
      </w:pPr>
      <w:r>
        <w:t xml:space="preserve">Estagiário </w:t>
      </w:r>
    </w:p>
    <w:p w:rsidR="0020281F" w:rsidRDefault="0020281F" w:rsidP="0020281F">
      <w:pPr>
        <w:jc w:val="both"/>
      </w:pPr>
    </w:p>
    <w:p w:rsidR="0020281F" w:rsidRDefault="0020281F" w:rsidP="0020281F">
      <w:pPr>
        <w:jc w:val="both"/>
      </w:pPr>
    </w:p>
    <w:p w:rsidR="0020281F" w:rsidRDefault="0020281F" w:rsidP="0020281F">
      <w:pPr>
        <w:jc w:val="both"/>
      </w:pPr>
    </w:p>
    <w:p w:rsidR="007A0072" w:rsidRDefault="0020281F" w:rsidP="0020281F">
      <w:pPr>
        <w:jc w:val="both"/>
      </w:pPr>
      <w:r>
        <w:t>Testemunhas:  _____________________________</w:t>
      </w:r>
    </w:p>
    <w:p w:rsidR="0020281F" w:rsidRDefault="0020281F" w:rsidP="0020281F">
      <w:pPr>
        <w:jc w:val="both"/>
      </w:pPr>
      <w:r>
        <w:tab/>
      </w:r>
      <w:r>
        <w:tab/>
      </w:r>
    </w:p>
    <w:p w:rsidR="0020281F" w:rsidRDefault="0020281F" w:rsidP="0020281F">
      <w:pPr>
        <w:ind w:left="708" w:firstLine="708"/>
        <w:jc w:val="both"/>
      </w:pPr>
    </w:p>
    <w:p w:rsidR="0020281F" w:rsidRDefault="0020281F" w:rsidP="0020281F">
      <w:pPr>
        <w:ind w:left="708" w:firstLine="708"/>
        <w:jc w:val="both"/>
      </w:pPr>
    </w:p>
    <w:p w:rsidR="0020281F" w:rsidRPr="00A24DA8" w:rsidRDefault="0020281F" w:rsidP="0020281F">
      <w:pPr>
        <w:ind w:left="708" w:firstLine="708"/>
        <w:jc w:val="both"/>
      </w:pPr>
      <w:r>
        <w:t>_____________________________</w:t>
      </w:r>
    </w:p>
    <w:sectPr w:rsidR="0020281F" w:rsidRPr="00A24DA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charset w:val="80"/>
    <w:family w:val="auto"/>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4"/>
    <w:rsid w:val="000C3898"/>
    <w:rsid w:val="001E3FCD"/>
    <w:rsid w:val="0020281F"/>
    <w:rsid w:val="00310933"/>
    <w:rsid w:val="003C43F2"/>
    <w:rsid w:val="00463D7B"/>
    <w:rsid w:val="00467611"/>
    <w:rsid w:val="00506751"/>
    <w:rsid w:val="00534D79"/>
    <w:rsid w:val="0056002E"/>
    <w:rsid w:val="00672945"/>
    <w:rsid w:val="00790327"/>
    <w:rsid w:val="007A0072"/>
    <w:rsid w:val="008A14DC"/>
    <w:rsid w:val="00A23C4B"/>
    <w:rsid w:val="00A24DA8"/>
    <w:rsid w:val="00B21686"/>
    <w:rsid w:val="00B50A36"/>
    <w:rsid w:val="00BF404D"/>
    <w:rsid w:val="00C36FFB"/>
    <w:rsid w:val="00C61E56"/>
    <w:rsid w:val="00D32DCA"/>
    <w:rsid w:val="00D93556"/>
    <w:rsid w:val="00DA2EC4"/>
    <w:rsid w:val="00DF2AF0"/>
    <w:rsid w:val="00DF5F54"/>
    <w:rsid w:val="00ED1DC7"/>
    <w:rsid w:val="00ED7FBB"/>
    <w:rsid w:val="00F26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AF2D906-D77A-4103-BE67-100AE43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
    <w:name w:val="Títul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pPr>
      <w:jc w:val="both"/>
    </w:pPr>
    <w:rPr>
      <w:rFonts w:ascii="Arial" w:hAnsi="Arial" w:cs="Arial"/>
      <w:b/>
      <w:b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exto1">
    <w:name w:val="texto1"/>
    <w:basedOn w:val="Normal"/>
    <w:pPr>
      <w:spacing w:before="280" w:after="280" w:line="480" w:lineRule="auto"/>
      <w:jc w:val="both"/>
    </w:pPr>
    <w:rPr>
      <w:rFonts w:ascii="Verdana" w:eastAsia="Arial Unicode MS" w:hAnsi="Verdana" w:cs="Arial Unicode MS"/>
      <w:sz w:val="14"/>
      <w:szCs w:val="14"/>
    </w:rPr>
  </w:style>
  <w:style w:type="paragraph" w:styleId="Textodebalo">
    <w:name w:val="Balloon Text"/>
    <w:basedOn w:val="Normal"/>
    <w:link w:val="TextodebaloChar"/>
    <w:uiPriority w:val="99"/>
    <w:semiHidden/>
    <w:unhideWhenUsed/>
    <w:rsid w:val="00ED7FBB"/>
    <w:rPr>
      <w:rFonts w:ascii="Segoe UI" w:hAnsi="Segoe UI" w:cs="Segoe UI"/>
      <w:sz w:val="18"/>
      <w:szCs w:val="18"/>
    </w:rPr>
  </w:style>
  <w:style w:type="character" w:customStyle="1" w:styleId="TextodebaloChar">
    <w:name w:val="Texto de balão Char"/>
    <w:basedOn w:val="Fontepargpadro"/>
    <w:link w:val="Textodebalo"/>
    <w:uiPriority w:val="99"/>
    <w:semiHidden/>
    <w:rsid w:val="00ED7FBB"/>
    <w:rPr>
      <w:rFonts w:ascii="Segoe UI" w:hAnsi="Segoe UI" w:cs="Segoe UI"/>
      <w:sz w:val="18"/>
      <w:szCs w:val="18"/>
      <w:lang w:eastAsia="zh-CN"/>
    </w:rPr>
  </w:style>
  <w:style w:type="table" w:styleId="Tabelacomgrade">
    <w:name w:val="Table Grid"/>
    <w:basedOn w:val="Tabelanormal"/>
    <w:uiPriority w:val="59"/>
    <w:rsid w:val="0020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8484</Characters>
  <Application>Microsoft Office Word</Application>
  <DocSecurity>4</DocSecurity>
  <Lines>70</Lines>
  <Paragraphs>20</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Microsoft</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SONY</dc:creator>
  <cp:lastModifiedBy>SILVIA ROSANE PARCIAS</cp:lastModifiedBy>
  <cp:revision>2</cp:revision>
  <cp:lastPrinted>2014-08-12T17:31:00Z</cp:lastPrinted>
  <dcterms:created xsi:type="dcterms:W3CDTF">2017-04-18T21:03:00Z</dcterms:created>
  <dcterms:modified xsi:type="dcterms:W3CDTF">2017-04-18T21:03:00Z</dcterms:modified>
</cp:coreProperties>
</file>